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ED" w:rsidRPr="009D037F" w:rsidRDefault="00C35FED" w:rsidP="00093CBB">
      <w:pPr>
        <w:shd w:val="clear" w:color="auto" w:fill="FFFFFF"/>
        <w:spacing w:line="276" w:lineRule="auto"/>
        <w:ind w:left="1262" w:right="273" w:firstLine="1565"/>
        <w:jc w:val="right"/>
        <w:rPr>
          <w:b/>
          <w:bCs/>
          <w:color w:val="000000"/>
          <w:sz w:val="24"/>
          <w:szCs w:val="24"/>
        </w:rPr>
      </w:pPr>
    </w:p>
    <w:p w:rsidR="00CA3CEB" w:rsidRPr="009D037F" w:rsidRDefault="00CA3CEB" w:rsidP="006E7154">
      <w:pPr>
        <w:shd w:val="clear" w:color="auto" w:fill="FFFFFF"/>
        <w:spacing w:line="276" w:lineRule="auto"/>
        <w:ind w:right="1075"/>
        <w:jc w:val="center"/>
        <w:rPr>
          <w:b/>
          <w:bCs/>
          <w:color w:val="000000"/>
          <w:spacing w:val="-2"/>
          <w:sz w:val="24"/>
          <w:szCs w:val="24"/>
        </w:rPr>
      </w:pPr>
      <w:r w:rsidRPr="009D037F">
        <w:rPr>
          <w:b/>
          <w:bCs/>
          <w:color w:val="000000"/>
          <w:sz w:val="24"/>
          <w:szCs w:val="24"/>
        </w:rPr>
        <w:t xml:space="preserve">Regulamin Rady Decyzyjnej </w:t>
      </w:r>
      <w:r w:rsidR="00466BBE">
        <w:rPr>
          <w:b/>
          <w:bCs/>
          <w:color w:val="000000"/>
          <w:spacing w:val="-2"/>
          <w:sz w:val="24"/>
          <w:szCs w:val="24"/>
        </w:rPr>
        <w:t>LGD „Zapilicze”</w:t>
      </w:r>
    </w:p>
    <w:p w:rsidR="00B655E3" w:rsidRPr="009D037F" w:rsidRDefault="00B655E3" w:rsidP="002D51BD">
      <w:pPr>
        <w:shd w:val="clear" w:color="auto" w:fill="FFFFFF"/>
        <w:spacing w:line="276" w:lineRule="auto"/>
        <w:ind w:left="1262" w:right="1075"/>
        <w:rPr>
          <w:sz w:val="24"/>
          <w:szCs w:val="24"/>
        </w:rPr>
      </w:pPr>
    </w:p>
    <w:p w:rsidR="00CA3CEB" w:rsidRPr="009D037F" w:rsidRDefault="00CA3CEB" w:rsidP="002D51BD">
      <w:pPr>
        <w:shd w:val="clear" w:color="auto" w:fill="FFFFFF"/>
        <w:spacing w:before="542" w:line="276" w:lineRule="auto"/>
        <w:ind w:left="53"/>
        <w:jc w:val="center"/>
        <w:rPr>
          <w:sz w:val="24"/>
          <w:szCs w:val="24"/>
        </w:rPr>
      </w:pPr>
      <w:r w:rsidRPr="009D037F">
        <w:rPr>
          <w:b/>
          <w:bCs/>
          <w:color w:val="000000"/>
          <w:spacing w:val="-1"/>
          <w:sz w:val="24"/>
          <w:szCs w:val="24"/>
        </w:rPr>
        <w:t>ROZDZIAŁ I</w:t>
      </w:r>
    </w:p>
    <w:p w:rsidR="00CA3CEB" w:rsidRPr="009D037F" w:rsidRDefault="00CA3CEB" w:rsidP="00093CBB">
      <w:pPr>
        <w:shd w:val="clear" w:color="auto" w:fill="FFFFFF"/>
        <w:spacing w:before="5" w:line="276" w:lineRule="auto"/>
        <w:ind w:right="10"/>
        <w:jc w:val="center"/>
        <w:rPr>
          <w:sz w:val="24"/>
          <w:szCs w:val="24"/>
        </w:rPr>
      </w:pPr>
      <w:r w:rsidRPr="009D037F">
        <w:rPr>
          <w:b/>
          <w:bCs/>
          <w:color w:val="000000"/>
          <w:sz w:val="24"/>
          <w:szCs w:val="24"/>
        </w:rPr>
        <w:t>Postanowienia ogólne</w:t>
      </w:r>
    </w:p>
    <w:p w:rsidR="00CA3CEB" w:rsidRPr="009D037F" w:rsidRDefault="00CA3CEB" w:rsidP="00093CBB">
      <w:pPr>
        <w:shd w:val="clear" w:color="auto" w:fill="FFFFFF"/>
        <w:spacing w:before="595" w:line="276" w:lineRule="auto"/>
        <w:ind w:right="24"/>
        <w:jc w:val="center"/>
        <w:rPr>
          <w:sz w:val="24"/>
          <w:szCs w:val="24"/>
        </w:rPr>
      </w:pPr>
      <w:r w:rsidRPr="009D037F">
        <w:rPr>
          <w:b/>
          <w:bCs/>
          <w:color w:val="000000"/>
          <w:spacing w:val="-9"/>
          <w:sz w:val="24"/>
          <w:szCs w:val="24"/>
        </w:rPr>
        <w:t>§ 1</w:t>
      </w:r>
    </w:p>
    <w:p w:rsidR="00CA3CEB" w:rsidRPr="009D037F" w:rsidRDefault="00CA3CEB" w:rsidP="00093CBB">
      <w:pPr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000000"/>
          <w:spacing w:val="-25"/>
          <w:sz w:val="24"/>
          <w:szCs w:val="24"/>
        </w:rPr>
      </w:pPr>
      <w:r w:rsidRPr="009D037F">
        <w:rPr>
          <w:color w:val="000000"/>
          <w:spacing w:val="-1"/>
          <w:sz w:val="24"/>
          <w:szCs w:val="24"/>
        </w:rPr>
        <w:t>Regulamin Rady Decyzyjnej Stowarzyszenia Lokalna Grupa Działania -„</w:t>
      </w:r>
      <w:r w:rsidR="00755734" w:rsidRPr="009D037F">
        <w:rPr>
          <w:color w:val="000000"/>
          <w:spacing w:val="-1"/>
          <w:sz w:val="24"/>
          <w:szCs w:val="24"/>
        </w:rPr>
        <w:t>Zapilicze</w:t>
      </w:r>
      <w:r w:rsidRPr="009D037F">
        <w:rPr>
          <w:color w:val="000000"/>
          <w:spacing w:val="-1"/>
          <w:sz w:val="24"/>
          <w:szCs w:val="24"/>
        </w:rPr>
        <w:t>” określa organizację wewnętrzną i tryb pracy Rady Decyzyjnej, zwanej dalej Radą.</w:t>
      </w:r>
    </w:p>
    <w:p w:rsidR="004E7F9A" w:rsidRPr="009D037F" w:rsidRDefault="00CA3CEB" w:rsidP="00093CBB">
      <w:pPr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000000"/>
          <w:spacing w:val="-14"/>
          <w:sz w:val="24"/>
          <w:szCs w:val="24"/>
        </w:rPr>
      </w:pPr>
      <w:r w:rsidRPr="009D037F">
        <w:rPr>
          <w:color w:val="000000"/>
          <w:spacing w:val="-1"/>
          <w:sz w:val="24"/>
          <w:szCs w:val="24"/>
        </w:rPr>
        <w:t xml:space="preserve">Rada prowadzi swoją działalność w oparciu o Statut Stowarzyszenia Lokalna Grupa </w:t>
      </w:r>
      <w:r w:rsidRPr="009D037F">
        <w:rPr>
          <w:color w:val="000000"/>
          <w:sz w:val="24"/>
          <w:szCs w:val="24"/>
        </w:rPr>
        <w:t>Działania -„</w:t>
      </w:r>
      <w:r w:rsidR="00755734" w:rsidRPr="009D037F">
        <w:rPr>
          <w:color w:val="000000"/>
          <w:sz w:val="24"/>
          <w:szCs w:val="24"/>
        </w:rPr>
        <w:t>Zapilicze</w:t>
      </w:r>
      <w:r w:rsidR="00A97F78">
        <w:rPr>
          <w:color w:val="000000"/>
          <w:sz w:val="24"/>
          <w:szCs w:val="24"/>
        </w:rPr>
        <w:t>”</w:t>
      </w:r>
      <w:r w:rsidRPr="009D037F">
        <w:rPr>
          <w:color w:val="000000"/>
          <w:sz w:val="24"/>
          <w:szCs w:val="24"/>
        </w:rPr>
        <w:t>, Uchwał Walnego Zebrania oraz niniejszego Regulaminu.</w:t>
      </w:r>
    </w:p>
    <w:p w:rsidR="004E7F9A" w:rsidRPr="009D037F" w:rsidRDefault="004E7F9A" w:rsidP="00093CBB">
      <w:pPr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000000"/>
          <w:spacing w:val="-14"/>
          <w:sz w:val="24"/>
          <w:szCs w:val="24"/>
        </w:rPr>
      </w:pPr>
      <w:r w:rsidRPr="009D037F">
        <w:rPr>
          <w:color w:val="000000"/>
          <w:sz w:val="24"/>
          <w:szCs w:val="24"/>
        </w:rPr>
        <w:t xml:space="preserve">Rada pełni funkcję organu decyzyjnego Stowarzyszenia. Do jej wyłącznej właściwości należy wybór operacji </w:t>
      </w:r>
      <w:r w:rsidRPr="009D037F">
        <w:rPr>
          <w:sz w:val="24"/>
          <w:szCs w:val="24"/>
        </w:rPr>
        <w:t xml:space="preserve">zgodnie z </w:t>
      </w:r>
      <w:r w:rsidRPr="009D037F">
        <w:rPr>
          <w:color w:val="000000" w:themeColor="text1"/>
          <w:sz w:val="24"/>
          <w:szCs w:val="24"/>
        </w:rPr>
        <w:t>rozporządzeniem Parlamentu Europejskiego i Rady (UE) nr 1305/2013 z dnia 17 grudnia 2013 r. w sprawie wsparcia rozwoju obszarów wiejskich (EFFROW) i uchylającego rozporządzenie Rady (WE) nr 1698/2005 (Dz. Urz. UE L 347 z 20.12.2013, str. 487 z późn. zm.)</w:t>
      </w:r>
      <w:r w:rsidR="00A97F78">
        <w:rPr>
          <w:strike/>
          <w:sz w:val="24"/>
          <w:szCs w:val="24"/>
        </w:rPr>
        <w:t>,</w:t>
      </w:r>
      <w:r w:rsidRPr="009D037F">
        <w:rPr>
          <w:sz w:val="24"/>
          <w:szCs w:val="24"/>
        </w:rPr>
        <w:t xml:space="preserve"> które mają być realizowane  w ramach opracowanej  przez LGD Lokalnej Strategii Rozwoju. </w:t>
      </w:r>
    </w:p>
    <w:p w:rsidR="00CA3CEB" w:rsidRPr="009D037F" w:rsidRDefault="00CA3CEB" w:rsidP="00093CBB">
      <w:pPr>
        <w:shd w:val="clear" w:color="auto" w:fill="FFFFFF"/>
        <w:spacing w:before="312" w:line="276" w:lineRule="auto"/>
        <w:ind w:right="14"/>
        <w:jc w:val="center"/>
        <w:rPr>
          <w:sz w:val="24"/>
          <w:szCs w:val="24"/>
        </w:rPr>
      </w:pPr>
      <w:r w:rsidRPr="009D037F">
        <w:rPr>
          <w:b/>
          <w:bCs/>
          <w:color w:val="000000"/>
          <w:spacing w:val="-6"/>
          <w:sz w:val="24"/>
          <w:szCs w:val="24"/>
        </w:rPr>
        <w:t>§ 2</w:t>
      </w:r>
    </w:p>
    <w:p w:rsidR="00CA3CEB" w:rsidRPr="009D037F" w:rsidRDefault="00CA3CEB" w:rsidP="00093CBB">
      <w:pPr>
        <w:spacing w:line="276" w:lineRule="auto"/>
        <w:rPr>
          <w:sz w:val="24"/>
          <w:szCs w:val="24"/>
        </w:rPr>
      </w:pPr>
      <w:r w:rsidRPr="009D037F">
        <w:rPr>
          <w:sz w:val="24"/>
          <w:szCs w:val="24"/>
        </w:rPr>
        <w:t>Terminy użyte w niniejszym Regulaminie oznaczają:</w:t>
      </w:r>
    </w:p>
    <w:p w:rsidR="00490652" w:rsidRPr="009D037F" w:rsidRDefault="00CA3CEB" w:rsidP="00EF32B5">
      <w:pPr>
        <w:pStyle w:val="Akapitzlist"/>
        <w:numPr>
          <w:ilvl w:val="0"/>
          <w:numId w:val="18"/>
        </w:numPr>
        <w:rPr>
          <w:rFonts w:ascii="Times New Roman" w:hAnsi="Times New Roman"/>
          <w:spacing w:val="-18"/>
          <w:sz w:val="24"/>
          <w:szCs w:val="24"/>
        </w:rPr>
      </w:pPr>
      <w:r w:rsidRPr="009D037F">
        <w:rPr>
          <w:rFonts w:ascii="Times New Roman" w:hAnsi="Times New Roman"/>
          <w:sz w:val="24"/>
          <w:szCs w:val="24"/>
        </w:rPr>
        <w:t>LGD - oznacza Stowarzyszenie Lokalna Grupa Działania -„</w:t>
      </w:r>
      <w:r w:rsidR="00755734" w:rsidRPr="009D037F">
        <w:rPr>
          <w:rFonts w:ascii="Times New Roman" w:hAnsi="Times New Roman"/>
          <w:sz w:val="24"/>
          <w:szCs w:val="24"/>
        </w:rPr>
        <w:t>Zapilicze</w:t>
      </w:r>
      <w:r w:rsidRPr="009D037F">
        <w:rPr>
          <w:rFonts w:ascii="Times New Roman" w:hAnsi="Times New Roman"/>
          <w:sz w:val="24"/>
          <w:szCs w:val="24"/>
        </w:rPr>
        <w:t>”</w:t>
      </w:r>
    </w:p>
    <w:p w:rsidR="00490652" w:rsidRPr="009D037F" w:rsidRDefault="00CA3CEB" w:rsidP="00EF32B5">
      <w:pPr>
        <w:pStyle w:val="Akapitzlist"/>
        <w:numPr>
          <w:ilvl w:val="0"/>
          <w:numId w:val="18"/>
        </w:numPr>
        <w:rPr>
          <w:rFonts w:ascii="Times New Roman" w:hAnsi="Times New Roman"/>
          <w:spacing w:val="-18"/>
          <w:sz w:val="24"/>
          <w:szCs w:val="24"/>
        </w:rPr>
      </w:pPr>
      <w:r w:rsidRPr="009D037F">
        <w:rPr>
          <w:rFonts w:ascii="Times New Roman" w:hAnsi="Times New Roman"/>
          <w:sz w:val="24"/>
          <w:szCs w:val="24"/>
        </w:rPr>
        <w:t>Rada - oznacza organ decyzyjny Stowarzyszenia Lokalna Grupa Działania- „</w:t>
      </w:r>
      <w:r w:rsidR="00755734" w:rsidRPr="009D037F">
        <w:rPr>
          <w:rFonts w:ascii="Times New Roman" w:hAnsi="Times New Roman"/>
          <w:sz w:val="24"/>
          <w:szCs w:val="24"/>
        </w:rPr>
        <w:t>Zapilicze</w:t>
      </w:r>
      <w:r w:rsidRPr="009D037F">
        <w:rPr>
          <w:rFonts w:ascii="Times New Roman" w:hAnsi="Times New Roman"/>
          <w:sz w:val="24"/>
          <w:szCs w:val="24"/>
        </w:rPr>
        <w:t>”</w:t>
      </w:r>
    </w:p>
    <w:p w:rsidR="00490652" w:rsidRPr="009D037F" w:rsidRDefault="00D6269F" w:rsidP="00EF32B5">
      <w:pPr>
        <w:pStyle w:val="Akapitzlist"/>
        <w:numPr>
          <w:ilvl w:val="0"/>
          <w:numId w:val="18"/>
        </w:numPr>
        <w:rPr>
          <w:rFonts w:ascii="Times New Roman" w:hAnsi="Times New Roman"/>
          <w:spacing w:val="-18"/>
          <w:sz w:val="24"/>
          <w:szCs w:val="24"/>
        </w:rPr>
      </w:pPr>
      <w:r w:rsidRPr="009D037F">
        <w:rPr>
          <w:rFonts w:ascii="Times New Roman" w:hAnsi="Times New Roman"/>
          <w:sz w:val="24"/>
          <w:szCs w:val="24"/>
        </w:rPr>
        <w:t>R</w:t>
      </w:r>
      <w:r w:rsidR="00CA3CEB" w:rsidRPr="009D037F">
        <w:rPr>
          <w:rFonts w:ascii="Times New Roman" w:hAnsi="Times New Roman"/>
          <w:sz w:val="24"/>
          <w:szCs w:val="24"/>
        </w:rPr>
        <w:t>egulamin - oznacza Regulamin Rady Decyzyjnej Stowarzyszenia Lokalna Gru</w:t>
      </w:r>
      <w:r w:rsidR="0064430D" w:rsidRPr="009D037F">
        <w:rPr>
          <w:rFonts w:ascii="Times New Roman" w:hAnsi="Times New Roman"/>
          <w:sz w:val="24"/>
          <w:szCs w:val="24"/>
        </w:rPr>
        <w:t xml:space="preserve">pa </w:t>
      </w:r>
      <w:r w:rsidR="00CA3CEB" w:rsidRPr="009D037F">
        <w:rPr>
          <w:rFonts w:ascii="Times New Roman" w:hAnsi="Times New Roman"/>
          <w:sz w:val="24"/>
          <w:szCs w:val="24"/>
        </w:rPr>
        <w:t>Działania - „</w:t>
      </w:r>
      <w:r w:rsidR="00755734" w:rsidRPr="009D037F">
        <w:rPr>
          <w:rFonts w:ascii="Times New Roman" w:hAnsi="Times New Roman"/>
          <w:sz w:val="24"/>
          <w:szCs w:val="24"/>
        </w:rPr>
        <w:t>Zapilicze</w:t>
      </w:r>
      <w:r w:rsidR="00CA3CEB" w:rsidRPr="009D037F">
        <w:rPr>
          <w:rFonts w:ascii="Times New Roman" w:hAnsi="Times New Roman"/>
          <w:sz w:val="24"/>
          <w:szCs w:val="24"/>
        </w:rPr>
        <w:t>”.</w:t>
      </w:r>
    </w:p>
    <w:p w:rsidR="00490652" w:rsidRPr="009D037F" w:rsidRDefault="00CA3CEB" w:rsidP="00EF32B5">
      <w:pPr>
        <w:pStyle w:val="Akapitzlist"/>
        <w:numPr>
          <w:ilvl w:val="0"/>
          <w:numId w:val="18"/>
        </w:numPr>
        <w:rPr>
          <w:rFonts w:ascii="Times New Roman" w:hAnsi="Times New Roman"/>
          <w:spacing w:val="-18"/>
          <w:sz w:val="24"/>
          <w:szCs w:val="24"/>
        </w:rPr>
      </w:pPr>
      <w:r w:rsidRPr="009D037F">
        <w:rPr>
          <w:rFonts w:ascii="Times New Roman" w:hAnsi="Times New Roman"/>
          <w:sz w:val="24"/>
          <w:szCs w:val="24"/>
        </w:rPr>
        <w:t>Walne Zebranie - oznacza Walne Zebranie Członków Stowarzys</w:t>
      </w:r>
      <w:r w:rsidR="00D6269F" w:rsidRPr="009D037F">
        <w:rPr>
          <w:rFonts w:ascii="Times New Roman" w:hAnsi="Times New Roman"/>
          <w:sz w:val="24"/>
          <w:szCs w:val="24"/>
        </w:rPr>
        <w:t>zenia Lokalna Grupa Działania -</w:t>
      </w:r>
      <w:r w:rsidR="00755734" w:rsidRPr="009D037F">
        <w:rPr>
          <w:rFonts w:ascii="Times New Roman" w:hAnsi="Times New Roman"/>
          <w:sz w:val="24"/>
          <w:szCs w:val="24"/>
        </w:rPr>
        <w:t>„Zapilicze”</w:t>
      </w:r>
      <w:r w:rsidR="0064430D" w:rsidRPr="009D037F">
        <w:rPr>
          <w:rFonts w:ascii="Times New Roman" w:hAnsi="Times New Roman"/>
          <w:sz w:val="24"/>
          <w:szCs w:val="24"/>
        </w:rPr>
        <w:t xml:space="preserve"> </w:t>
      </w:r>
    </w:p>
    <w:p w:rsidR="00490652" w:rsidRPr="009D037F" w:rsidRDefault="00CA3CEB" w:rsidP="00EF32B5">
      <w:pPr>
        <w:pStyle w:val="Akapitzlist"/>
        <w:numPr>
          <w:ilvl w:val="0"/>
          <w:numId w:val="18"/>
        </w:numPr>
        <w:rPr>
          <w:rFonts w:ascii="Times New Roman" w:hAnsi="Times New Roman"/>
          <w:spacing w:val="-18"/>
          <w:sz w:val="24"/>
          <w:szCs w:val="24"/>
        </w:rPr>
      </w:pPr>
      <w:r w:rsidRPr="009D037F">
        <w:rPr>
          <w:rFonts w:ascii="Times New Roman" w:hAnsi="Times New Roman"/>
          <w:sz w:val="24"/>
          <w:szCs w:val="24"/>
        </w:rPr>
        <w:t>Zarząd - oznacza Zarząd Stowarzyszenia Lokalna Grupa Działania -</w:t>
      </w:r>
      <w:r w:rsidR="00755734" w:rsidRPr="009D037F">
        <w:rPr>
          <w:rFonts w:ascii="Times New Roman" w:hAnsi="Times New Roman"/>
          <w:sz w:val="24"/>
          <w:szCs w:val="24"/>
        </w:rPr>
        <w:t xml:space="preserve">„Zapilicze”. </w:t>
      </w:r>
    </w:p>
    <w:p w:rsidR="00490652" w:rsidRPr="009D037F" w:rsidRDefault="00CA3CEB" w:rsidP="00EF32B5">
      <w:pPr>
        <w:pStyle w:val="Akapitzlist"/>
        <w:numPr>
          <w:ilvl w:val="0"/>
          <w:numId w:val="18"/>
        </w:numPr>
        <w:rPr>
          <w:rFonts w:ascii="Times New Roman" w:hAnsi="Times New Roman"/>
          <w:spacing w:val="-18"/>
          <w:sz w:val="24"/>
          <w:szCs w:val="24"/>
        </w:rPr>
      </w:pPr>
      <w:r w:rsidRPr="009D037F">
        <w:rPr>
          <w:rFonts w:ascii="Times New Roman" w:hAnsi="Times New Roman"/>
          <w:sz w:val="24"/>
          <w:szCs w:val="24"/>
        </w:rPr>
        <w:t>Prezes Zarządu - oznacza Prezesa Zarządu Stowarzyszenia Lokalna Grupa Działania</w:t>
      </w:r>
      <w:r w:rsidR="0064430D" w:rsidRPr="009D037F">
        <w:rPr>
          <w:rFonts w:ascii="Times New Roman" w:hAnsi="Times New Roman"/>
          <w:sz w:val="24"/>
          <w:szCs w:val="24"/>
        </w:rPr>
        <w:t xml:space="preserve"> </w:t>
      </w:r>
      <w:r w:rsidRPr="009D037F">
        <w:rPr>
          <w:rFonts w:ascii="Times New Roman" w:hAnsi="Times New Roman"/>
          <w:sz w:val="24"/>
          <w:szCs w:val="24"/>
        </w:rPr>
        <w:t>-</w:t>
      </w:r>
      <w:r w:rsidR="00755734" w:rsidRPr="009D037F">
        <w:rPr>
          <w:rFonts w:ascii="Times New Roman" w:hAnsi="Times New Roman"/>
          <w:sz w:val="24"/>
          <w:szCs w:val="24"/>
        </w:rPr>
        <w:t xml:space="preserve">„Zapilicze”. </w:t>
      </w:r>
    </w:p>
    <w:p w:rsidR="00490652" w:rsidRPr="009D037F" w:rsidRDefault="00CA3CEB" w:rsidP="00EF32B5">
      <w:pPr>
        <w:pStyle w:val="Akapitzlist"/>
        <w:numPr>
          <w:ilvl w:val="0"/>
          <w:numId w:val="18"/>
        </w:numPr>
        <w:rPr>
          <w:rFonts w:ascii="Times New Roman" w:hAnsi="Times New Roman"/>
          <w:spacing w:val="-18"/>
          <w:sz w:val="24"/>
          <w:szCs w:val="24"/>
        </w:rPr>
      </w:pPr>
      <w:r w:rsidRPr="009D037F">
        <w:rPr>
          <w:rFonts w:ascii="Times New Roman" w:hAnsi="Times New Roman"/>
          <w:sz w:val="24"/>
          <w:szCs w:val="24"/>
        </w:rPr>
        <w:t xml:space="preserve">Biuro - oznacza Biuro Stowarzyszenia Lokalna Grupa Działania - </w:t>
      </w:r>
      <w:r w:rsidR="00755734" w:rsidRPr="009D037F">
        <w:rPr>
          <w:rFonts w:ascii="Times New Roman" w:hAnsi="Times New Roman"/>
          <w:sz w:val="24"/>
          <w:szCs w:val="24"/>
        </w:rPr>
        <w:t>„Zapilicze”.</w:t>
      </w:r>
    </w:p>
    <w:p w:rsidR="00490652" w:rsidRPr="009D037F" w:rsidRDefault="00CA3CEB" w:rsidP="00EF32B5">
      <w:pPr>
        <w:pStyle w:val="Akapitzlist"/>
        <w:numPr>
          <w:ilvl w:val="0"/>
          <w:numId w:val="18"/>
        </w:numPr>
        <w:rPr>
          <w:rFonts w:ascii="Times New Roman" w:hAnsi="Times New Roman"/>
          <w:spacing w:val="-18"/>
          <w:sz w:val="24"/>
          <w:szCs w:val="24"/>
        </w:rPr>
      </w:pPr>
      <w:r w:rsidRPr="009D037F">
        <w:rPr>
          <w:rFonts w:ascii="Times New Roman" w:hAnsi="Times New Roman"/>
          <w:sz w:val="24"/>
          <w:szCs w:val="24"/>
        </w:rPr>
        <w:t xml:space="preserve">LSR - </w:t>
      </w:r>
      <w:r w:rsidR="004E7F9A" w:rsidRPr="009D037F">
        <w:rPr>
          <w:rFonts w:ascii="Times New Roman" w:hAnsi="Times New Roman"/>
          <w:sz w:val="24"/>
          <w:szCs w:val="24"/>
        </w:rPr>
        <w:t xml:space="preserve"> oznacza Lokalną Strategię</w:t>
      </w:r>
      <w:r w:rsidRPr="009D037F">
        <w:rPr>
          <w:rFonts w:ascii="Times New Roman" w:hAnsi="Times New Roman"/>
          <w:sz w:val="24"/>
          <w:szCs w:val="24"/>
        </w:rPr>
        <w:t xml:space="preserve"> Rozwoju</w:t>
      </w:r>
      <w:r w:rsidR="004E7F9A" w:rsidRPr="009D037F">
        <w:rPr>
          <w:rFonts w:ascii="Times New Roman" w:hAnsi="Times New Roman"/>
          <w:sz w:val="24"/>
          <w:szCs w:val="24"/>
        </w:rPr>
        <w:t xml:space="preserve"> Stowarzyszenia LGD „Zapilicze”</w:t>
      </w:r>
    </w:p>
    <w:p w:rsidR="00490652" w:rsidRPr="009D037F" w:rsidRDefault="004E7F9A" w:rsidP="00EF32B5">
      <w:pPr>
        <w:pStyle w:val="Akapitzlist"/>
        <w:numPr>
          <w:ilvl w:val="0"/>
          <w:numId w:val="18"/>
        </w:numPr>
        <w:rPr>
          <w:rFonts w:ascii="Times New Roman" w:hAnsi="Times New Roman"/>
          <w:spacing w:val="-18"/>
          <w:sz w:val="24"/>
          <w:szCs w:val="24"/>
        </w:rPr>
      </w:pPr>
      <w:r w:rsidRPr="009D037F">
        <w:rPr>
          <w:rFonts w:ascii="Times New Roman" w:hAnsi="Times New Roman"/>
          <w:sz w:val="24"/>
          <w:szCs w:val="24"/>
        </w:rPr>
        <w:t>Przewodniczący oznacza –</w:t>
      </w:r>
      <w:r w:rsidR="0064430D" w:rsidRPr="009D037F">
        <w:rPr>
          <w:rFonts w:ascii="Times New Roman" w:hAnsi="Times New Roman"/>
          <w:sz w:val="24"/>
          <w:szCs w:val="24"/>
        </w:rPr>
        <w:t xml:space="preserve"> Przewodniczą</w:t>
      </w:r>
      <w:r w:rsidRPr="009D037F">
        <w:rPr>
          <w:rFonts w:ascii="Times New Roman" w:hAnsi="Times New Roman"/>
          <w:sz w:val="24"/>
          <w:szCs w:val="24"/>
        </w:rPr>
        <w:t>cego Rady</w:t>
      </w:r>
    </w:p>
    <w:p w:rsidR="004E7F9A" w:rsidRPr="00603C92" w:rsidRDefault="004E7F9A" w:rsidP="00EF32B5">
      <w:pPr>
        <w:pStyle w:val="Akapitzlist"/>
        <w:numPr>
          <w:ilvl w:val="0"/>
          <w:numId w:val="18"/>
        </w:numPr>
        <w:rPr>
          <w:rFonts w:ascii="Times New Roman" w:hAnsi="Times New Roman"/>
          <w:spacing w:val="-18"/>
          <w:sz w:val="24"/>
          <w:szCs w:val="24"/>
        </w:rPr>
      </w:pPr>
      <w:r w:rsidRPr="009D037F">
        <w:rPr>
          <w:rFonts w:ascii="Times New Roman" w:hAnsi="Times New Roman"/>
          <w:sz w:val="24"/>
          <w:szCs w:val="24"/>
        </w:rPr>
        <w:lastRenderedPageBreak/>
        <w:t>Posiedzenie – o</w:t>
      </w:r>
      <w:r w:rsidR="0064430D" w:rsidRPr="009D037F">
        <w:rPr>
          <w:rFonts w:ascii="Times New Roman" w:hAnsi="Times New Roman"/>
          <w:sz w:val="24"/>
          <w:szCs w:val="24"/>
        </w:rPr>
        <w:t>z</w:t>
      </w:r>
      <w:r w:rsidRPr="009D037F">
        <w:rPr>
          <w:rFonts w:ascii="Times New Roman" w:hAnsi="Times New Roman"/>
          <w:sz w:val="24"/>
          <w:szCs w:val="24"/>
        </w:rPr>
        <w:t>nacza Posiedzenie Rady</w:t>
      </w:r>
    </w:p>
    <w:p w:rsidR="00603C92" w:rsidRPr="00083FC2" w:rsidRDefault="00603C92" w:rsidP="00EF32B5">
      <w:pPr>
        <w:pStyle w:val="Akapitzlist"/>
        <w:numPr>
          <w:ilvl w:val="0"/>
          <w:numId w:val="18"/>
        </w:numPr>
        <w:rPr>
          <w:rFonts w:ascii="Times New Roman" w:hAnsi="Times New Roman"/>
          <w:spacing w:val="-18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 xml:space="preserve">POP- Platforma Obsługi Projektów za pośrednictwem której przeprowadzany jest nabór, dokonywana jest ocena operacji i inne czynności zawiązane </w:t>
      </w:r>
      <w:r w:rsidR="00720DC4" w:rsidRPr="00083FC2">
        <w:rPr>
          <w:rFonts w:ascii="Times New Roman" w:hAnsi="Times New Roman"/>
          <w:sz w:val="24"/>
          <w:szCs w:val="24"/>
        </w:rPr>
        <w:t xml:space="preserve">z obsługą </w:t>
      </w:r>
      <w:r w:rsidRPr="00083FC2">
        <w:rPr>
          <w:rFonts w:ascii="Times New Roman" w:hAnsi="Times New Roman"/>
          <w:sz w:val="24"/>
          <w:szCs w:val="24"/>
        </w:rPr>
        <w:t>operacji przewidziane w procedurach naboru</w:t>
      </w:r>
    </w:p>
    <w:p w:rsidR="00603C92" w:rsidRPr="00083FC2" w:rsidRDefault="00603C92" w:rsidP="00EF32B5">
      <w:pPr>
        <w:pStyle w:val="Akapitzlist"/>
        <w:numPr>
          <w:ilvl w:val="0"/>
          <w:numId w:val="18"/>
        </w:numPr>
        <w:rPr>
          <w:rFonts w:ascii="Times New Roman" w:hAnsi="Times New Roman"/>
          <w:spacing w:val="-18"/>
          <w:sz w:val="24"/>
          <w:szCs w:val="24"/>
        </w:rPr>
      </w:pPr>
      <w:r w:rsidRPr="00083FC2">
        <w:rPr>
          <w:rFonts w:ascii="Times New Roman" w:hAnsi="Times New Roman"/>
          <w:spacing w:val="-18"/>
          <w:sz w:val="24"/>
          <w:szCs w:val="24"/>
        </w:rPr>
        <w:t>Grupa interesu</w:t>
      </w:r>
      <w:r w:rsidR="00720DC4" w:rsidRPr="00083FC2">
        <w:rPr>
          <w:rFonts w:ascii="Times New Roman" w:hAnsi="Times New Roman"/>
          <w:spacing w:val="-18"/>
          <w:sz w:val="24"/>
          <w:szCs w:val="24"/>
        </w:rPr>
        <w:t>- grupa jednostek połą</w:t>
      </w:r>
      <w:r w:rsidRPr="00083FC2">
        <w:rPr>
          <w:rFonts w:ascii="Times New Roman" w:hAnsi="Times New Roman"/>
          <w:spacing w:val="-18"/>
          <w:sz w:val="24"/>
          <w:szCs w:val="24"/>
        </w:rPr>
        <w:t>czonych więzami wspólnych interesów lub korzyści, której c</w:t>
      </w:r>
      <w:r w:rsidR="00720DC4" w:rsidRPr="00083FC2">
        <w:rPr>
          <w:rFonts w:ascii="Times New Roman" w:hAnsi="Times New Roman"/>
          <w:spacing w:val="-18"/>
          <w:sz w:val="24"/>
          <w:szCs w:val="24"/>
        </w:rPr>
        <w:t>z</w:t>
      </w:r>
      <w:r w:rsidRPr="00083FC2">
        <w:rPr>
          <w:rFonts w:ascii="Times New Roman" w:hAnsi="Times New Roman"/>
          <w:spacing w:val="-18"/>
          <w:sz w:val="24"/>
          <w:szCs w:val="24"/>
        </w:rPr>
        <w:t>łonkowie  mają  świadomość istnienia tych więzów.</w:t>
      </w:r>
    </w:p>
    <w:p w:rsidR="00E6073B" w:rsidRPr="00083FC2" w:rsidRDefault="00E6073B" w:rsidP="00093CBB">
      <w:pPr>
        <w:shd w:val="clear" w:color="auto" w:fill="FFFFFF"/>
        <w:spacing w:line="276" w:lineRule="auto"/>
        <w:ind w:left="3033" w:right="3062"/>
        <w:jc w:val="center"/>
        <w:rPr>
          <w:b/>
          <w:bCs/>
          <w:sz w:val="24"/>
          <w:szCs w:val="24"/>
        </w:rPr>
      </w:pPr>
    </w:p>
    <w:p w:rsidR="00617BEE" w:rsidRPr="00083FC2" w:rsidRDefault="00CA3CEB" w:rsidP="00093CBB">
      <w:pPr>
        <w:shd w:val="clear" w:color="auto" w:fill="FFFFFF"/>
        <w:spacing w:line="276" w:lineRule="auto"/>
        <w:ind w:left="3033" w:right="3062"/>
        <w:jc w:val="center"/>
        <w:rPr>
          <w:b/>
          <w:bCs/>
          <w:sz w:val="24"/>
          <w:szCs w:val="24"/>
        </w:rPr>
      </w:pPr>
      <w:r w:rsidRPr="00083FC2">
        <w:rPr>
          <w:b/>
          <w:bCs/>
          <w:sz w:val="24"/>
          <w:szCs w:val="24"/>
        </w:rPr>
        <w:t xml:space="preserve">ROZDZIAŁ II </w:t>
      </w:r>
    </w:p>
    <w:p w:rsidR="00CA3CEB" w:rsidRPr="00083FC2" w:rsidRDefault="00CA3CEB" w:rsidP="00093CBB">
      <w:pPr>
        <w:shd w:val="clear" w:color="auto" w:fill="FFFFFF"/>
        <w:spacing w:line="276" w:lineRule="auto"/>
        <w:ind w:left="3033" w:right="3062"/>
        <w:jc w:val="center"/>
        <w:rPr>
          <w:sz w:val="24"/>
          <w:szCs w:val="24"/>
        </w:rPr>
      </w:pPr>
      <w:r w:rsidRPr="00083FC2">
        <w:rPr>
          <w:b/>
          <w:bCs/>
          <w:spacing w:val="-3"/>
          <w:sz w:val="24"/>
          <w:szCs w:val="24"/>
        </w:rPr>
        <w:t>Członkowie Rady Decyzyjnej</w:t>
      </w:r>
    </w:p>
    <w:p w:rsidR="00CA3CEB" w:rsidRPr="00083FC2" w:rsidRDefault="00CA3CEB" w:rsidP="00093CBB">
      <w:pPr>
        <w:shd w:val="clear" w:color="auto" w:fill="FFFFFF"/>
        <w:spacing w:before="307" w:line="276" w:lineRule="auto"/>
        <w:ind w:right="14"/>
        <w:jc w:val="center"/>
        <w:rPr>
          <w:sz w:val="24"/>
          <w:szCs w:val="24"/>
        </w:rPr>
      </w:pPr>
      <w:r w:rsidRPr="00083FC2">
        <w:rPr>
          <w:b/>
          <w:bCs/>
          <w:spacing w:val="-6"/>
          <w:sz w:val="24"/>
          <w:szCs w:val="24"/>
        </w:rPr>
        <w:t>§ 3</w:t>
      </w:r>
    </w:p>
    <w:p w:rsidR="00CA3CEB" w:rsidRPr="00083FC2" w:rsidRDefault="00C52114" w:rsidP="00155A1D">
      <w:pPr>
        <w:numPr>
          <w:ilvl w:val="0"/>
          <w:numId w:val="2"/>
        </w:numPr>
        <w:shd w:val="clear" w:color="auto" w:fill="FFFFFF"/>
        <w:tabs>
          <w:tab w:val="left" w:pos="710"/>
        </w:tabs>
        <w:ind w:left="426" w:hanging="426"/>
        <w:rPr>
          <w:spacing w:val="-25"/>
          <w:sz w:val="24"/>
          <w:szCs w:val="24"/>
        </w:rPr>
      </w:pPr>
      <w:r w:rsidRPr="00083FC2">
        <w:rPr>
          <w:spacing w:val="-1"/>
          <w:sz w:val="24"/>
          <w:szCs w:val="24"/>
        </w:rPr>
        <w:t>Rada Decyzyjna liczy 15</w:t>
      </w:r>
      <w:r w:rsidR="00CA3CEB" w:rsidRPr="00083FC2">
        <w:rPr>
          <w:spacing w:val="-1"/>
          <w:sz w:val="24"/>
          <w:szCs w:val="24"/>
        </w:rPr>
        <w:t xml:space="preserve"> osób.</w:t>
      </w:r>
    </w:p>
    <w:p w:rsidR="0064430D" w:rsidRPr="00083FC2" w:rsidRDefault="0064430D" w:rsidP="00155A1D">
      <w:pPr>
        <w:numPr>
          <w:ilvl w:val="0"/>
          <w:numId w:val="2"/>
        </w:numPr>
        <w:shd w:val="clear" w:color="auto" w:fill="FFFFFF"/>
        <w:tabs>
          <w:tab w:val="left" w:pos="710"/>
        </w:tabs>
        <w:ind w:left="426" w:hanging="426"/>
        <w:jc w:val="both"/>
        <w:rPr>
          <w:spacing w:val="-1"/>
          <w:sz w:val="24"/>
          <w:szCs w:val="24"/>
        </w:rPr>
      </w:pPr>
      <w:r w:rsidRPr="00083FC2">
        <w:rPr>
          <w:spacing w:val="-1"/>
          <w:sz w:val="24"/>
          <w:szCs w:val="24"/>
        </w:rPr>
        <w:t>W skład Rady wchodzą przedstawiciele partnerów społecznych</w:t>
      </w:r>
      <w:r w:rsidR="008873BC" w:rsidRPr="00083FC2">
        <w:rPr>
          <w:spacing w:val="-1"/>
          <w:sz w:val="24"/>
          <w:szCs w:val="24"/>
        </w:rPr>
        <w:t>, go</w:t>
      </w:r>
      <w:r w:rsidR="00EB7FA0" w:rsidRPr="00083FC2">
        <w:rPr>
          <w:spacing w:val="-1"/>
          <w:sz w:val="24"/>
          <w:szCs w:val="24"/>
        </w:rPr>
        <w:t>spodarczych, publicznych,</w:t>
      </w:r>
      <w:r w:rsidR="00A4707F" w:rsidRPr="00083FC2">
        <w:rPr>
          <w:spacing w:val="-1"/>
          <w:sz w:val="24"/>
          <w:szCs w:val="24"/>
        </w:rPr>
        <w:t xml:space="preserve"> mieszkańców </w:t>
      </w:r>
      <w:r w:rsidR="008B6F77" w:rsidRPr="00083FC2">
        <w:rPr>
          <w:spacing w:val="-1"/>
          <w:sz w:val="24"/>
          <w:szCs w:val="24"/>
        </w:rPr>
        <w:t>.</w:t>
      </w:r>
    </w:p>
    <w:p w:rsidR="00155A1D" w:rsidRPr="00083FC2" w:rsidRDefault="00155A1D" w:rsidP="00155A1D">
      <w:pPr>
        <w:numPr>
          <w:ilvl w:val="0"/>
          <w:numId w:val="2"/>
        </w:numPr>
        <w:shd w:val="clear" w:color="auto" w:fill="FFFFFF"/>
        <w:tabs>
          <w:tab w:val="left" w:pos="710"/>
        </w:tabs>
        <w:ind w:left="426" w:hanging="426"/>
        <w:jc w:val="both"/>
        <w:rPr>
          <w:spacing w:val="-1"/>
          <w:sz w:val="24"/>
          <w:szCs w:val="24"/>
        </w:rPr>
      </w:pPr>
      <w:r w:rsidRPr="00083FC2">
        <w:rPr>
          <w:spacing w:val="-1"/>
          <w:sz w:val="24"/>
          <w:szCs w:val="24"/>
        </w:rPr>
        <w:t>Rada  w co najmniej 50 % składa się z podmiotów niebędących instytucjami publicznymi</w:t>
      </w:r>
    </w:p>
    <w:p w:rsidR="00155A1D" w:rsidRPr="00083FC2" w:rsidRDefault="00155A1D" w:rsidP="00155A1D">
      <w:pPr>
        <w:numPr>
          <w:ilvl w:val="0"/>
          <w:numId w:val="2"/>
        </w:numPr>
        <w:shd w:val="clear" w:color="auto" w:fill="FFFFFF"/>
        <w:tabs>
          <w:tab w:val="left" w:pos="710"/>
        </w:tabs>
        <w:ind w:left="426" w:hanging="426"/>
        <w:jc w:val="both"/>
        <w:rPr>
          <w:spacing w:val="-1"/>
          <w:sz w:val="24"/>
          <w:szCs w:val="24"/>
        </w:rPr>
      </w:pPr>
      <w:r w:rsidRPr="00083FC2">
        <w:rPr>
          <w:spacing w:val="-1"/>
          <w:sz w:val="24"/>
          <w:szCs w:val="24"/>
        </w:rPr>
        <w:t>Podczas dokonywania wyboru operacji konieczne jest:</w:t>
      </w:r>
    </w:p>
    <w:p w:rsidR="00155A1D" w:rsidRPr="00083FC2" w:rsidRDefault="00155A1D" w:rsidP="00155A1D">
      <w:pPr>
        <w:shd w:val="clear" w:color="auto" w:fill="FFFFFF"/>
        <w:tabs>
          <w:tab w:val="left" w:pos="710"/>
        </w:tabs>
        <w:ind w:left="426"/>
        <w:jc w:val="both"/>
        <w:rPr>
          <w:spacing w:val="-1"/>
          <w:sz w:val="24"/>
          <w:szCs w:val="24"/>
        </w:rPr>
      </w:pPr>
      <w:r w:rsidRPr="00083FC2">
        <w:rPr>
          <w:spacing w:val="-1"/>
          <w:sz w:val="24"/>
          <w:szCs w:val="24"/>
        </w:rPr>
        <w:t>a)  zachowanie składu Rady zgodnego z wymaganiami określonymi w art.. 32 ust. 2 lit. b rozporządzenia nr 1</w:t>
      </w:r>
      <w:r w:rsidR="00A97F78" w:rsidRPr="00083FC2">
        <w:rPr>
          <w:spacing w:val="-1"/>
          <w:sz w:val="24"/>
          <w:szCs w:val="24"/>
        </w:rPr>
        <w:t>303/2013 w ten sposób, ze ani wł</w:t>
      </w:r>
      <w:r w:rsidRPr="00083FC2">
        <w:rPr>
          <w:spacing w:val="-1"/>
          <w:sz w:val="24"/>
          <w:szCs w:val="24"/>
        </w:rPr>
        <w:t>adze publiczne, ani żadna z grup interesu nie posiada więcej niż 49% praw głosu, lub</w:t>
      </w:r>
    </w:p>
    <w:p w:rsidR="00155A1D" w:rsidRPr="00083FC2" w:rsidRDefault="00155A1D" w:rsidP="00155A1D">
      <w:pPr>
        <w:shd w:val="clear" w:color="auto" w:fill="FFFFFF"/>
        <w:tabs>
          <w:tab w:val="left" w:pos="710"/>
        </w:tabs>
        <w:ind w:left="426"/>
        <w:jc w:val="both"/>
        <w:rPr>
          <w:spacing w:val="-1"/>
          <w:sz w:val="24"/>
          <w:szCs w:val="24"/>
        </w:rPr>
      </w:pPr>
      <w:r w:rsidRPr="00083FC2">
        <w:rPr>
          <w:spacing w:val="-1"/>
          <w:sz w:val="24"/>
          <w:szCs w:val="24"/>
        </w:rPr>
        <w:t>b) parytetu określonego w art. 34 lit. b rozp</w:t>
      </w:r>
      <w:r w:rsidR="006E7154" w:rsidRPr="00083FC2">
        <w:rPr>
          <w:spacing w:val="-1"/>
          <w:sz w:val="24"/>
          <w:szCs w:val="24"/>
        </w:rPr>
        <w:t>orządzenia nr 1303/2013 polegają</w:t>
      </w:r>
      <w:r w:rsidRPr="00083FC2">
        <w:rPr>
          <w:spacing w:val="-1"/>
          <w:sz w:val="24"/>
          <w:szCs w:val="24"/>
        </w:rPr>
        <w:t>cego na</w:t>
      </w:r>
      <w:r w:rsidR="008A669A" w:rsidRPr="00083FC2">
        <w:rPr>
          <w:spacing w:val="-1"/>
          <w:sz w:val="24"/>
          <w:szCs w:val="24"/>
        </w:rPr>
        <w:t xml:space="preserve"> </w:t>
      </w:r>
      <w:r w:rsidRPr="00083FC2">
        <w:rPr>
          <w:spacing w:val="-1"/>
          <w:sz w:val="24"/>
          <w:szCs w:val="24"/>
        </w:rPr>
        <w:t>tym</w:t>
      </w:r>
      <w:r w:rsidR="006E7154" w:rsidRPr="00083FC2">
        <w:rPr>
          <w:spacing w:val="-1"/>
          <w:sz w:val="24"/>
          <w:szCs w:val="24"/>
        </w:rPr>
        <w:t>, że co najmniej 50%</w:t>
      </w:r>
      <w:r w:rsidR="008A669A" w:rsidRPr="00083FC2">
        <w:rPr>
          <w:spacing w:val="-1"/>
          <w:sz w:val="24"/>
          <w:szCs w:val="24"/>
        </w:rPr>
        <w:t xml:space="preserve"> gł</w:t>
      </w:r>
      <w:r w:rsidRPr="00083FC2">
        <w:rPr>
          <w:spacing w:val="-1"/>
          <w:sz w:val="24"/>
          <w:szCs w:val="24"/>
        </w:rPr>
        <w:t>osów w decyzjach dotyczących wyboru operacji</w:t>
      </w:r>
      <w:r w:rsidR="008A669A" w:rsidRPr="00083FC2">
        <w:rPr>
          <w:spacing w:val="-1"/>
          <w:sz w:val="24"/>
          <w:szCs w:val="24"/>
        </w:rPr>
        <w:t xml:space="preserve"> pochodzi od partnerów niebędących instytucjami publicznymi.</w:t>
      </w:r>
    </w:p>
    <w:p w:rsidR="00CA3CEB" w:rsidRPr="009D037F" w:rsidRDefault="00CA3CEB" w:rsidP="00155A1D">
      <w:pPr>
        <w:numPr>
          <w:ilvl w:val="0"/>
          <w:numId w:val="2"/>
        </w:numPr>
        <w:shd w:val="clear" w:color="auto" w:fill="FFFFFF"/>
        <w:tabs>
          <w:tab w:val="left" w:pos="710"/>
        </w:tabs>
        <w:ind w:left="426" w:hanging="426"/>
        <w:jc w:val="both"/>
        <w:rPr>
          <w:color w:val="000000"/>
          <w:spacing w:val="-14"/>
          <w:sz w:val="24"/>
          <w:szCs w:val="24"/>
        </w:rPr>
      </w:pPr>
      <w:r w:rsidRPr="00083FC2">
        <w:rPr>
          <w:spacing w:val="-1"/>
          <w:sz w:val="24"/>
          <w:szCs w:val="24"/>
        </w:rPr>
        <w:t>Członkowie Rady wybierani są przez Walne Zebranie Stowarzyszenia Lokalna Grupa</w:t>
      </w:r>
      <w:r w:rsidRPr="009D037F">
        <w:rPr>
          <w:color w:val="000000"/>
          <w:spacing w:val="-1"/>
          <w:sz w:val="24"/>
          <w:szCs w:val="24"/>
        </w:rPr>
        <w:t xml:space="preserve"> </w:t>
      </w:r>
      <w:r w:rsidR="009770AF" w:rsidRPr="009D037F">
        <w:rPr>
          <w:color w:val="000000"/>
          <w:sz w:val="24"/>
          <w:szCs w:val="24"/>
        </w:rPr>
        <w:t>Działania-</w:t>
      </w:r>
      <w:r w:rsidR="00850191" w:rsidRPr="009D037F">
        <w:rPr>
          <w:color w:val="000000"/>
          <w:sz w:val="24"/>
          <w:szCs w:val="24"/>
        </w:rPr>
        <w:t xml:space="preserve"> </w:t>
      </w:r>
      <w:r w:rsidR="00755734" w:rsidRPr="009D037F">
        <w:rPr>
          <w:color w:val="000000"/>
          <w:sz w:val="24"/>
          <w:szCs w:val="24"/>
        </w:rPr>
        <w:t>„Zapilicze”</w:t>
      </w:r>
      <w:r w:rsidR="009770AF" w:rsidRPr="009D037F">
        <w:rPr>
          <w:color w:val="000000"/>
          <w:sz w:val="24"/>
          <w:szCs w:val="24"/>
        </w:rPr>
        <w:t xml:space="preserve"> </w:t>
      </w:r>
      <w:r w:rsidR="00A4707F" w:rsidRPr="009D037F">
        <w:rPr>
          <w:color w:val="000000"/>
          <w:sz w:val="24"/>
          <w:szCs w:val="24"/>
        </w:rPr>
        <w:t xml:space="preserve">w głosowaniu tajnym lub jawnym </w:t>
      </w:r>
      <w:r w:rsidRPr="009D037F">
        <w:rPr>
          <w:color w:val="000000"/>
          <w:sz w:val="24"/>
          <w:szCs w:val="24"/>
        </w:rPr>
        <w:t xml:space="preserve">spośród członków zwyczajnych Stowarzyszenia </w:t>
      </w:r>
      <w:r w:rsidRPr="009D037F">
        <w:rPr>
          <w:color w:val="000000"/>
          <w:spacing w:val="-14"/>
          <w:sz w:val="24"/>
          <w:szCs w:val="24"/>
        </w:rPr>
        <w:t>.</w:t>
      </w:r>
    </w:p>
    <w:p w:rsidR="00F47509" w:rsidRPr="009D037F" w:rsidRDefault="00F47509" w:rsidP="00155A1D">
      <w:pPr>
        <w:numPr>
          <w:ilvl w:val="0"/>
          <w:numId w:val="2"/>
        </w:numPr>
        <w:shd w:val="clear" w:color="auto" w:fill="FFFFFF"/>
        <w:tabs>
          <w:tab w:val="left" w:pos="710"/>
        </w:tabs>
        <w:ind w:left="426" w:hanging="426"/>
        <w:jc w:val="both"/>
        <w:rPr>
          <w:color w:val="000000"/>
          <w:spacing w:val="-14"/>
          <w:sz w:val="24"/>
          <w:szCs w:val="24"/>
        </w:rPr>
      </w:pPr>
      <w:r w:rsidRPr="009D037F">
        <w:rPr>
          <w:color w:val="000000"/>
          <w:sz w:val="24"/>
          <w:szCs w:val="24"/>
        </w:rPr>
        <w:t>Członek Rady nie może być zatrudniony w Biurze LGD.</w:t>
      </w:r>
    </w:p>
    <w:p w:rsidR="00F47509" w:rsidRPr="009D037F" w:rsidRDefault="006E7154" w:rsidP="006E7154">
      <w:pPr>
        <w:numPr>
          <w:ilvl w:val="0"/>
          <w:numId w:val="2"/>
        </w:numPr>
        <w:shd w:val="clear" w:color="auto" w:fill="FFFFFF"/>
        <w:tabs>
          <w:tab w:val="left" w:pos="710"/>
        </w:tabs>
        <w:ind w:left="426" w:hanging="426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 xml:space="preserve">Członkowie Rady </w:t>
      </w:r>
      <w:r w:rsidR="00F47509" w:rsidRPr="009D037F">
        <w:rPr>
          <w:color w:val="000000"/>
          <w:sz w:val="24"/>
          <w:szCs w:val="24"/>
        </w:rPr>
        <w:t>spośród swojego gro</w:t>
      </w:r>
      <w:r w:rsidR="00C1485C">
        <w:rPr>
          <w:color w:val="000000"/>
          <w:sz w:val="24"/>
          <w:szCs w:val="24"/>
        </w:rPr>
        <w:t xml:space="preserve">na wybierają Przewodniczącego, </w:t>
      </w:r>
      <w:r>
        <w:rPr>
          <w:color w:val="000000"/>
          <w:sz w:val="24"/>
          <w:szCs w:val="24"/>
        </w:rPr>
        <w:t xml:space="preserve">  </w:t>
      </w:r>
      <w:r w:rsidR="00C1485C">
        <w:rPr>
          <w:color w:val="000000"/>
          <w:sz w:val="24"/>
          <w:szCs w:val="24"/>
        </w:rPr>
        <w:t>W</w:t>
      </w:r>
      <w:r w:rsidR="00F47509" w:rsidRPr="009D037F">
        <w:rPr>
          <w:color w:val="000000"/>
          <w:sz w:val="24"/>
          <w:szCs w:val="24"/>
        </w:rPr>
        <w:t xml:space="preserve">iceprzewodniczącego i </w:t>
      </w:r>
      <w:r w:rsidR="00C1485C">
        <w:rPr>
          <w:color w:val="000000"/>
          <w:sz w:val="24"/>
          <w:szCs w:val="24"/>
        </w:rPr>
        <w:t>S</w:t>
      </w:r>
      <w:r w:rsidR="00F47509" w:rsidRPr="009D037F">
        <w:rPr>
          <w:color w:val="000000"/>
          <w:sz w:val="24"/>
          <w:szCs w:val="24"/>
        </w:rPr>
        <w:t>ekretarza.</w:t>
      </w:r>
    </w:p>
    <w:p w:rsidR="007F034B" w:rsidRPr="009D037F" w:rsidRDefault="007F034B" w:rsidP="006E7154">
      <w:pPr>
        <w:shd w:val="clear" w:color="auto" w:fill="FFFFFF"/>
        <w:tabs>
          <w:tab w:val="left" w:pos="691"/>
        </w:tabs>
        <w:spacing w:line="276" w:lineRule="auto"/>
        <w:ind w:right="10"/>
        <w:rPr>
          <w:color w:val="000000"/>
          <w:spacing w:val="-1"/>
          <w:sz w:val="24"/>
          <w:szCs w:val="24"/>
        </w:rPr>
      </w:pPr>
    </w:p>
    <w:p w:rsidR="00C1485C" w:rsidRDefault="00C1485C" w:rsidP="00093CBB">
      <w:pPr>
        <w:shd w:val="clear" w:color="auto" w:fill="FFFFFF"/>
        <w:tabs>
          <w:tab w:val="left" w:pos="691"/>
        </w:tabs>
        <w:spacing w:line="276" w:lineRule="auto"/>
        <w:ind w:right="10"/>
        <w:jc w:val="both"/>
        <w:rPr>
          <w:color w:val="000000"/>
          <w:spacing w:val="-9"/>
          <w:sz w:val="24"/>
          <w:szCs w:val="24"/>
        </w:rPr>
      </w:pPr>
    </w:p>
    <w:p w:rsidR="00C1485C" w:rsidRPr="009D037F" w:rsidRDefault="00C1485C" w:rsidP="00093CBB">
      <w:pPr>
        <w:shd w:val="clear" w:color="auto" w:fill="FFFFFF"/>
        <w:tabs>
          <w:tab w:val="left" w:pos="691"/>
        </w:tabs>
        <w:spacing w:line="276" w:lineRule="auto"/>
        <w:ind w:right="10"/>
        <w:jc w:val="both"/>
        <w:rPr>
          <w:color w:val="000000"/>
          <w:spacing w:val="-9"/>
          <w:sz w:val="24"/>
          <w:szCs w:val="24"/>
        </w:rPr>
      </w:pPr>
    </w:p>
    <w:p w:rsidR="000973C4" w:rsidRPr="009D037F" w:rsidRDefault="000973C4" w:rsidP="00093CBB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9D037F">
        <w:rPr>
          <w:b/>
          <w:sz w:val="24"/>
          <w:szCs w:val="24"/>
        </w:rPr>
        <w:t>§ 4</w:t>
      </w:r>
    </w:p>
    <w:p w:rsidR="000973C4" w:rsidRPr="009D037F" w:rsidRDefault="000973C4" w:rsidP="00093CBB">
      <w:pPr>
        <w:pStyle w:val="Akapitzlist"/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0973C4" w:rsidRPr="009D037F" w:rsidRDefault="000973C4" w:rsidP="002C5975">
      <w:pPr>
        <w:numPr>
          <w:ilvl w:val="0"/>
          <w:numId w:val="3"/>
        </w:numPr>
        <w:shd w:val="clear" w:color="auto" w:fill="FFFFFF"/>
        <w:tabs>
          <w:tab w:val="left" w:pos="413"/>
        </w:tabs>
        <w:spacing w:line="276" w:lineRule="auto"/>
        <w:ind w:left="426" w:hanging="426"/>
        <w:jc w:val="both"/>
        <w:rPr>
          <w:color w:val="000000"/>
          <w:spacing w:val="-25"/>
          <w:sz w:val="24"/>
          <w:szCs w:val="24"/>
        </w:rPr>
      </w:pPr>
      <w:r w:rsidRPr="009D037F">
        <w:rPr>
          <w:color w:val="000000"/>
          <w:spacing w:val="-1"/>
          <w:sz w:val="24"/>
          <w:szCs w:val="24"/>
        </w:rPr>
        <w:t>Członkowie Rady mają obowiązek uczestniczenia w posiedzeniach Rady.</w:t>
      </w:r>
    </w:p>
    <w:p w:rsidR="000973C4" w:rsidRPr="009D037F" w:rsidRDefault="000973C4" w:rsidP="002C5975">
      <w:pPr>
        <w:numPr>
          <w:ilvl w:val="0"/>
          <w:numId w:val="3"/>
        </w:numPr>
        <w:shd w:val="clear" w:color="auto" w:fill="FFFFFF"/>
        <w:tabs>
          <w:tab w:val="left" w:pos="413"/>
        </w:tabs>
        <w:spacing w:line="276" w:lineRule="auto"/>
        <w:ind w:left="426" w:hanging="426"/>
        <w:jc w:val="both"/>
        <w:rPr>
          <w:color w:val="000000"/>
          <w:spacing w:val="-25"/>
          <w:sz w:val="24"/>
          <w:szCs w:val="24"/>
        </w:rPr>
      </w:pPr>
      <w:r w:rsidRPr="009D037F">
        <w:rPr>
          <w:color w:val="000000"/>
          <w:spacing w:val="-1"/>
          <w:sz w:val="24"/>
          <w:szCs w:val="24"/>
        </w:rPr>
        <w:t>Członkowie Rady pełnią swoje funkcje społecznie</w:t>
      </w:r>
    </w:p>
    <w:p w:rsidR="000973C4" w:rsidRPr="009D037F" w:rsidRDefault="000973C4" w:rsidP="002C5975">
      <w:pPr>
        <w:numPr>
          <w:ilvl w:val="0"/>
          <w:numId w:val="3"/>
        </w:numPr>
        <w:shd w:val="clear" w:color="auto" w:fill="FFFFFF"/>
        <w:tabs>
          <w:tab w:val="left" w:pos="413"/>
        </w:tabs>
        <w:spacing w:line="276" w:lineRule="auto"/>
        <w:ind w:left="426" w:hanging="426"/>
        <w:jc w:val="both"/>
        <w:rPr>
          <w:color w:val="000000"/>
          <w:spacing w:val="-14"/>
          <w:sz w:val="24"/>
          <w:szCs w:val="24"/>
        </w:rPr>
      </w:pPr>
      <w:r w:rsidRPr="009D037F">
        <w:rPr>
          <w:color w:val="000000"/>
          <w:sz w:val="24"/>
          <w:szCs w:val="24"/>
        </w:rPr>
        <w:t>W razie niemożności wzięcia udziału w posiedzeniu Rady, członek Rady zawiadamia</w:t>
      </w:r>
      <w:r w:rsidR="00A97F78">
        <w:rPr>
          <w:color w:val="000000"/>
          <w:sz w:val="24"/>
          <w:szCs w:val="24"/>
        </w:rPr>
        <w:t xml:space="preserve">     </w:t>
      </w:r>
      <w:r w:rsidRPr="009D037F">
        <w:rPr>
          <w:color w:val="000000"/>
          <w:sz w:val="24"/>
          <w:szCs w:val="24"/>
        </w:rPr>
        <w:t xml:space="preserve"> o tym przed terminem posiedzenia Przewodniczącego Rady lub Biuro LGD.</w:t>
      </w:r>
    </w:p>
    <w:p w:rsidR="000973C4" w:rsidRPr="00C1485C" w:rsidRDefault="000973C4" w:rsidP="00C1485C">
      <w:pPr>
        <w:numPr>
          <w:ilvl w:val="0"/>
          <w:numId w:val="3"/>
        </w:numPr>
        <w:shd w:val="clear" w:color="auto" w:fill="FFFFFF"/>
        <w:tabs>
          <w:tab w:val="left" w:pos="413"/>
        </w:tabs>
        <w:spacing w:line="276" w:lineRule="auto"/>
        <w:ind w:left="426" w:right="10" w:hanging="426"/>
        <w:jc w:val="both"/>
        <w:rPr>
          <w:color w:val="000000"/>
          <w:spacing w:val="-16"/>
          <w:sz w:val="24"/>
          <w:szCs w:val="24"/>
        </w:rPr>
      </w:pPr>
      <w:r w:rsidRPr="009D037F">
        <w:rPr>
          <w:color w:val="000000"/>
          <w:sz w:val="24"/>
          <w:szCs w:val="24"/>
        </w:rPr>
        <w:lastRenderedPageBreak/>
        <w:t>Za przyczyny usprawiedliwiające niemożność wzięcia przez członka Rady udziału             w posiedzeniu Rady uważa się:</w:t>
      </w:r>
    </w:p>
    <w:p w:rsidR="000973C4" w:rsidRPr="009D037F" w:rsidRDefault="000973C4" w:rsidP="002C5975">
      <w:pPr>
        <w:numPr>
          <w:ilvl w:val="0"/>
          <w:numId w:val="4"/>
        </w:numPr>
        <w:shd w:val="clear" w:color="auto" w:fill="FFFFFF"/>
        <w:tabs>
          <w:tab w:val="left" w:pos="1142"/>
        </w:tabs>
        <w:spacing w:line="276" w:lineRule="auto"/>
        <w:ind w:left="1146" w:hanging="426"/>
        <w:jc w:val="both"/>
        <w:rPr>
          <w:color w:val="000000"/>
          <w:spacing w:val="-18"/>
          <w:sz w:val="24"/>
          <w:szCs w:val="24"/>
        </w:rPr>
      </w:pPr>
      <w:r w:rsidRPr="009D037F">
        <w:rPr>
          <w:color w:val="000000"/>
          <w:sz w:val="24"/>
          <w:szCs w:val="24"/>
        </w:rPr>
        <w:t>chorobę albo konieczność opieki nad chorym potwierdzoną zaświadczeniem lekarskim,</w:t>
      </w:r>
    </w:p>
    <w:p w:rsidR="000973C4" w:rsidRPr="009D037F" w:rsidRDefault="000973C4" w:rsidP="002C5975">
      <w:pPr>
        <w:numPr>
          <w:ilvl w:val="0"/>
          <w:numId w:val="4"/>
        </w:numPr>
        <w:shd w:val="clear" w:color="auto" w:fill="FFFFFF"/>
        <w:tabs>
          <w:tab w:val="left" w:pos="1142"/>
        </w:tabs>
        <w:spacing w:before="5" w:line="276" w:lineRule="auto"/>
        <w:ind w:left="1146" w:hanging="426"/>
        <w:jc w:val="both"/>
        <w:rPr>
          <w:color w:val="000000"/>
          <w:spacing w:val="-7"/>
          <w:sz w:val="24"/>
          <w:szCs w:val="24"/>
        </w:rPr>
      </w:pPr>
      <w:r w:rsidRPr="009D037F">
        <w:rPr>
          <w:color w:val="000000"/>
          <w:spacing w:val="-1"/>
          <w:sz w:val="24"/>
          <w:szCs w:val="24"/>
        </w:rPr>
        <w:t>podróż służbową,</w:t>
      </w:r>
    </w:p>
    <w:p w:rsidR="000973C4" w:rsidRPr="009D037F" w:rsidRDefault="000973C4" w:rsidP="002C5975">
      <w:pPr>
        <w:numPr>
          <w:ilvl w:val="0"/>
          <w:numId w:val="4"/>
        </w:numPr>
        <w:shd w:val="clear" w:color="auto" w:fill="FFFFFF"/>
        <w:tabs>
          <w:tab w:val="left" w:pos="1142"/>
        </w:tabs>
        <w:spacing w:line="276" w:lineRule="auto"/>
        <w:ind w:left="1146" w:hanging="426"/>
        <w:jc w:val="both"/>
        <w:rPr>
          <w:color w:val="000000"/>
          <w:spacing w:val="-9"/>
          <w:sz w:val="24"/>
          <w:szCs w:val="24"/>
        </w:rPr>
      </w:pPr>
      <w:r w:rsidRPr="009D037F">
        <w:rPr>
          <w:color w:val="000000"/>
          <w:spacing w:val="-1"/>
          <w:sz w:val="24"/>
          <w:szCs w:val="24"/>
        </w:rPr>
        <w:t>inne prawnie lub losowo uzasadnione przeszkody.</w:t>
      </w:r>
    </w:p>
    <w:p w:rsidR="000973C4" w:rsidRPr="009D037F" w:rsidRDefault="004E0D8A" w:rsidP="00093CBB">
      <w:pPr>
        <w:shd w:val="clear" w:color="auto" w:fill="FFFFFF"/>
        <w:spacing w:before="312" w:line="276" w:lineRule="auto"/>
        <w:ind w:left="3893"/>
        <w:rPr>
          <w:b/>
          <w:bCs/>
          <w:color w:val="000000"/>
          <w:spacing w:val="-14"/>
          <w:sz w:val="24"/>
          <w:szCs w:val="24"/>
        </w:rPr>
      </w:pPr>
      <w:r w:rsidRPr="009D037F">
        <w:rPr>
          <w:b/>
          <w:bCs/>
          <w:color w:val="000000"/>
          <w:spacing w:val="-14"/>
          <w:sz w:val="24"/>
          <w:szCs w:val="24"/>
        </w:rPr>
        <w:t xml:space="preserve">    </w:t>
      </w:r>
      <w:r w:rsidR="003715CC" w:rsidRPr="009D037F">
        <w:rPr>
          <w:b/>
          <w:bCs/>
          <w:color w:val="000000"/>
          <w:spacing w:val="-14"/>
          <w:sz w:val="24"/>
          <w:szCs w:val="24"/>
        </w:rPr>
        <w:t xml:space="preserve"> </w:t>
      </w:r>
      <w:r w:rsidRPr="009D037F">
        <w:rPr>
          <w:b/>
          <w:bCs/>
          <w:color w:val="000000"/>
          <w:spacing w:val="-14"/>
          <w:sz w:val="24"/>
          <w:szCs w:val="24"/>
        </w:rPr>
        <w:t xml:space="preserve">  </w:t>
      </w:r>
      <w:r w:rsidR="00F02FB1" w:rsidRPr="009D037F">
        <w:rPr>
          <w:b/>
          <w:bCs/>
          <w:color w:val="000000"/>
          <w:spacing w:val="-14"/>
          <w:sz w:val="24"/>
          <w:szCs w:val="24"/>
        </w:rPr>
        <w:t xml:space="preserve"> </w:t>
      </w:r>
      <w:r w:rsidR="000973C4" w:rsidRPr="009D037F">
        <w:rPr>
          <w:b/>
          <w:bCs/>
          <w:color w:val="000000"/>
          <w:spacing w:val="-14"/>
          <w:sz w:val="24"/>
          <w:szCs w:val="24"/>
        </w:rPr>
        <w:t>§ 5</w:t>
      </w:r>
    </w:p>
    <w:p w:rsidR="000973C4" w:rsidRPr="009D037F" w:rsidRDefault="000973C4" w:rsidP="00093CBB">
      <w:pPr>
        <w:shd w:val="clear" w:color="auto" w:fill="FFFFFF"/>
        <w:spacing w:before="312" w:line="276" w:lineRule="auto"/>
        <w:ind w:left="3893"/>
        <w:rPr>
          <w:sz w:val="24"/>
          <w:szCs w:val="24"/>
        </w:rPr>
      </w:pPr>
    </w:p>
    <w:p w:rsidR="00434CDA" w:rsidRPr="009D037F" w:rsidRDefault="000973C4" w:rsidP="00EF32B5">
      <w:pPr>
        <w:numPr>
          <w:ilvl w:val="0"/>
          <w:numId w:val="16"/>
        </w:numPr>
        <w:shd w:val="clear" w:color="auto" w:fill="FFFFFF"/>
        <w:tabs>
          <w:tab w:val="left" w:pos="567"/>
        </w:tabs>
        <w:spacing w:line="276" w:lineRule="auto"/>
        <w:ind w:left="426" w:hanging="426"/>
        <w:jc w:val="both"/>
        <w:rPr>
          <w:color w:val="000000"/>
          <w:spacing w:val="-16"/>
          <w:sz w:val="24"/>
          <w:szCs w:val="24"/>
        </w:rPr>
      </w:pPr>
      <w:r w:rsidRPr="009D037F">
        <w:rPr>
          <w:color w:val="000000"/>
          <w:spacing w:val="-1"/>
          <w:sz w:val="24"/>
          <w:szCs w:val="24"/>
        </w:rPr>
        <w:t>Członek Rady ma prawo rezygnacji z pełnionej funkcji.</w:t>
      </w:r>
    </w:p>
    <w:p w:rsidR="000973C4" w:rsidRPr="009D037F" w:rsidRDefault="000973C4" w:rsidP="00EF32B5">
      <w:pPr>
        <w:numPr>
          <w:ilvl w:val="0"/>
          <w:numId w:val="16"/>
        </w:numPr>
        <w:shd w:val="clear" w:color="auto" w:fill="FFFFFF"/>
        <w:tabs>
          <w:tab w:val="left" w:pos="567"/>
        </w:tabs>
        <w:spacing w:line="276" w:lineRule="auto"/>
        <w:ind w:left="426" w:hanging="426"/>
        <w:jc w:val="both"/>
        <w:rPr>
          <w:color w:val="000000"/>
          <w:spacing w:val="-16"/>
          <w:sz w:val="24"/>
          <w:szCs w:val="24"/>
        </w:rPr>
      </w:pPr>
      <w:r w:rsidRPr="009D037F">
        <w:rPr>
          <w:color w:val="000000"/>
          <w:sz w:val="24"/>
          <w:szCs w:val="24"/>
        </w:rPr>
        <w:t>Odwołanie członka Rady następuje wskutek uchwały Walnego Zebrania Członków</w:t>
      </w:r>
      <w:r w:rsidR="00434CDA" w:rsidRPr="009D037F">
        <w:rPr>
          <w:color w:val="000000"/>
          <w:spacing w:val="-16"/>
          <w:sz w:val="24"/>
          <w:szCs w:val="24"/>
        </w:rPr>
        <w:t xml:space="preserve">                                         </w:t>
      </w:r>
      <w:r w:rsidRPr="009D037F">
        <w:rPr>
          <w:color w:val="000000"/>
          <w:sz w:val="24"/>
          <w:szCs w:val="24"/>
        </w:rPr>
        <w:t>Stowarzyszenia , na wniosek złożony przez Zarząd LGD</w:t>
      </w:r>
      <w:r w:rsidR="008873BC" w:rsidRPr="009D037F">
        <w:rPr>
          <w:color w:val="000000"/>
          <w:sz w:val="24"/>
          <w:szCs w:val="24"/>
        </w:rPr>
        <w:t xml:space="preserve">  </w:t>
      </w:r>
    </w:p>
    <w:p w:rsidR="008873BC" w:rsidRPr="009D037F" w:rsidRDefault="00AF3358" w:rsidP="00EF32B5">
      <w:pPr>
        <w:pStyle w:val="Akapitzlist"/>
        <w:numPr>
          <w:ilvl w:val="0"/>
          <w:numId w:val="16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9D037F">
        <w:rPr>
          <w:rFonts w:ascii="Times New Roman" w:hAnsi="Times New Roman"/>
          <w:color w:val="000000"/>
          <w:sz w:val="24"/>
          <w:szCs w:val="24"/>
        </w:rPr>
        <w:t>Odwołanie</w:t>
      </w:r>
      <w:r w:rsidR="008873BC" w:rsidRPr="009D037F">
        <w:rPr>
          <w:rFonts w:ascii="Times New Roman" w:hAnsi="Times New Roman"/>
          <w:color w:val="000000"/>
          <w:sz w:val="24"/>
          <w:szCs w:val="24"/>
        </w:rPr>
        <w:t xml:space="preserve"> członka Rady może nastąpić w przypadku:</w:t>
      </w:r>
    </w:p>
    <w:p w:rsidR="00561074" w:rsidRPr="009D037F" w:rsidRDefault="00A97F78" w:rsidP="00EF32B5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nie uczestniczyli</w:t>
      </w:r>
      <w:r w:rsidR="000973C4" w:rsidRPr="009D037F">
        <w:rPr>
          <w:rFonts w:ascii="Times New Roman" w:hAnsi="Times New Roman"/>
          <w:color w:val="000000"/>
          <w:sz w:val="24"/>
          <w:szCs w:val="24"/>
        </w:rPr>
        <w:t xml:space="preserve"> w trzech kolejnych posiedzeniach </w:t>
      </w:r>
      <w:r w:rsidR="00AF3358" w:rsidRPr="009D03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73C4" w:rsidRPr="009D037F">
        <w:rPr>
          <w:rFonts w:ascii="Times New Roman" w:hAnsi="Times New Roman"/>
          <w:color w:val="000000"/>
          <w:sz w:val="24"/>
          <w:szCs w:val="24"/>
        </w:rPr>
        <w:t>Rady bez usprawiedliwien</w:t>
      </w:r>
      <w:r w:rsidR="00561074" w:rsidRPr="009D037F">
        <w:rPr>
          <w:rFonts w:ascii="Times New Roman" w:hAnsi="Times New Roman"/>
          <w:color w:val="000000"/>
          <w:sz w:val="24"/>
          <w:szCs w:val="24"/>
        </w:rPr>
        <w:t>ia</w:t>
      </w:r>
    </w:p>
    <w:p w:rsidR="00561074" w:rsidRPr="009D037F" w:rsidRDefault="00561074" w:rsidP="00EF32B5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9D037F">
        <w:rPr>
          <w:rFonts w:ascii="Times New Roman" w:hAnsi="Times New Roman"/>
          <w:color w:val="000000"/>
          <w:sz w:val="24"/>
          <w:szCs w:val="24"/>
        </w:rPr>
        <w:t>o</w:t>
      </w:r>
      <w:r w:rsidR="000973C4" w:rsidRPr="009D037F">
        <w:rPr>
          <w:rFonts w:ascii="Times New Roman" w:hAnsi="Times New Roman"/>
          <w:color w:val="000000"/>
          <w:sz w:val="24"/>
          <w:szCs w:val="24"/>
        </w:rPr>
        <w:t xml:space="preserve">dwołania </w:t>
      </w:r>
      <w:r w:rsidR="0043414D" w:rsidRPr="009D037F">
        <w:rPr>
          <w:rFonts w:ascii="Times New Roman" w:hAnsi="Times New Roman"/>
          <w:color w:val="000000"/>
          <w:sz w:val="24"/>
          <w:szCs w:val="24"/>
        </w:rPr>
        <w:t>przez członka LGD będącego osobą</w:t>
      </w:r>
      <w:r w:rsidR="000973C4" w:rsidRPr="009D037F">
        <w:rPr>
          <w:rFonts w:ascii="Times New Roman" w:hAnsi="Times New Roman"/>
          <w:color w:val="000000"/>
          <w:sz w:val="24"/>
          <w:szCs w:val="24"/>
        </w:rPr>
        <w:t xml:space="preserve"> prawną swego przedstawiciela.</w:t>
      </w:r>
    </w:p>
    <w:p w:rsidR="000973C4" w:rsidRPr="009D037F" w:rsidRDefault="00561074" w:rsidP="00EF32B5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9D037F">
        <w:rPr>
          <w:rFonts w:ascii="Times New Roman" w:hAnsi="Times New Roman"/>
          <w:color w:val="000000"/>
          <w:sz w:val="24"/>
          <w:szCs w:val="24"/>
        </w:rPr>
        <w:t>z</w:t>
      </w:r>
      <w:r w:rsidR="000973C4" w:rsidRPr="009D037F">
        <w:rPr>
          <w:rFonts w:ascii="Times New Roman" w:hAnsi="Times New Roman"/>
          <w:color w:val="000000"/>
          <w:sz w:val="24"/>
          <w:szCs w:val="24"/>
        </w:rPr>
        <w:t>łamania zasady bezstronności i poufności, której złożenie w formie pisemnej jest konieczne przy ocenie wniosków.</w:t>
      </w:r>
    </w:p>
    <w:p w:rsidR="00561074" w:rsidRPr="009D037F" w:rsidRDefault="00561074" w:rsidP="00EF32B5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9D037F">
        <w:rPr>
          <w:rFonts w:ascii="Times New Roman" w:hAnsi="Times New Roman"/>
          <w:color w:val="000000"/>
          <w:sz w:val="24"/>
          <w:szCs w:val="24"/>
        </w:rPr>
        <w:t>rezygnacji członka z pełnionej funkcji</w:t>
      </w:r>
    </w:p>
    <w:p w:rsidR="009836DF" w:rsidRPr="009D037F" w:rsidRDefault="000973C4" w:rsidP="00093CBB">
      <w:pPr>
        <w:shd w:val="clear" w:color="auto" w:fill="FFFFFF"/>
        <w:spacing w:before="269" w:line="276" w:lineRule="auto"/>
        <w:ind w:left="2453" w:right="2650" w:firstLine="912"/>
        <w:rPr>
          <w:sz w:val="24"/>
          <w:szCs w:val="24"/>
        </w:rPr>
      </w:pPr>
      <w:r w:rsidRPr="009D037F">
        <w:rPr>
          <w:b/>
          <w:bCs/>
          <w:color w:val="000000"/>
          <w:sz w:val="24"/>
          <w:szCs w:val="24"/>
        </w:rPr>
        <w:t xml:space="preserve">ROZDZIAŁ III </w:t>
      </w:r>
      <w:r w:rsidRPr="009D037F">
        <w:rPr>
          <w:b/>
          <w:bCs/>
          <w:color w:val="000000"/>
          <w:spacing w:val="-3"/>
          <w:sz w:val="24"/>
          <w:szCs w:val="24"/>
        </w:rPr>
        <w:t>Przewodnicz</w:t>
      </w:r>
      <w:r w:rsidRPr="009D037F">
        <w:rPr>
          <w:color w:val="000000"/>
          <w:spacing w:val="-3"/>
          <w:sz w:val="24"/>
          <w:szCs w:val="24"/>
        </w:rPr>
        <w:t>ą</w:t>
      </w:r>
      <w:r w:rsidRPr="009D037F">
        <w:rPr>
          <w:b/>
          <w:bCs/>
          <w:color w:val="000000"/>
          <w:spacing w:val="-3"/>
          <w:sz w:val="24"/>
          <w:szCs w:val="24"/>
        </w:rPr>
        <w:t>cy Rady Decyzyjnej</w:t>
      </w:r>
    </w:p>
    <w:p w:rsidR="000973C4" w:rsidRPr="009D037F" w:rsidRDefault="00A454EC" w:rsidP="00093CBB">
      <w:pPr>
        <w:shd w:val="clear" w:color="auto" w:fill="FFFFFF"/>
        <w:spacing w:before="269" w:line="276" w:lineRule="auto"/>
        <w:ind w:left="1733" w:right="2650" w:firstLine="720"/>
        <w:jc w:val="center"/>
        <w:rPr>
          <w:sz w:val="24"/>
          <w:szCs w:val="24"/>
        </w:rPr>
      </w:pPr>
      <w:r w:rsidRPr="009D037F">
        <w:rPr>
          <w:b/>
          <w:bCs/>
          <w:color w:val="000000"/>
          <w:spacing w:val="-7"/>
          <w:sz w:val="24"/>
          <w:szCs w:val="24"/>
        </w:rPr>
        <w:t xml:space="preserve"> </w:t>
      </w:r>
      <w:r w:rsidR="00F02FB1" w:rsidRPr="009D037F">
        <w:rPr>
          <w:b/>
          <w:bCs/>
          <w:color w:val="000000"/>
          <w:spacing w:val="-7"/>
          <w:sz w:val="24"/>
          <w:szCs w:val="24"/>
        </w:rPr>
        <w:t xml:space="preserve"> </w:t>
      </w:r>
      <w:r w:rsidR="000973C4" w:rsidRPr="009D037F">
        <w:rPr>
          <w:b/>
          <w:bCs/>
          <w:color w:val="000000"/>
          <w:spacing w:val="-7"/>
          <w:sz w:val="24"/>
          <w:szCs w:val="24"/>
        </w:rPr>
        <w:t>§ 6</w:t>
      </w:r>
    </w:p>
    <w:p w:rsidR="009836DF" w:rsidRPr="009D037F" w:rsidRDefault="000973C4" w:rsidP="00093CBB">
      <w:pPr>
        <w:shd w:val="clear" w:color="auto" w:fill="FFFFFF"/>
        <w:spacing w:before="312" w:line="276" w:lineRule="auto"/>
        <w:jc w:val="both"/>
        <w:rPr>
          <w:sz w:val="24"/>
          <w:szCs w:val="24"/>
        </w:rPr>
      </w:pPr>
      <w:r w:rsidRPr="009D037F">
        <w:rPr>
          <w:sz w:val="24"/>
          <w:szCs w:val="24"/>
        </w:rPr>
        <w:t>Rada na pierwszym posiedzeniu, które zwołuje Preze</w:t>
      </w:r>
      <w:r w:rsidR="00F01BEE" w:rsidRPr="009D037F">
        <w:rPr>
          <w:sz w:val="24"/>
          <w:szCs w:val="24"/>
        </w:rPr>
        <w:t xml:space="preserve">s Zarządu, wybiera w głosowaniu </w:t>
      </w:r>
      <w:r w:rsidRPr="009D037F">
        <w:rPr>
          <w:sz w:val="24"/>
          <w:szCs w:val="24"/>
        </w:rPr>
        <w:t>jawnym</w:t>
      </w:r>
      <w:r w:rsidR="00A86537">
        <w:rPr>
          <w:sz w:val="24"/>
          <w:szCs w:val="24"/>
        </w:rPr>
        <w:t xml:space="preserve">  lub tajnym Przewodniczącego, Wiceprzewodniczącego i S</w:t>
      </w:r>
      <w:r w:rsidRPr="009D037F">
        <w:rPr>
          <w:sz w:val="24"/>
          <w:szCs w:val="24"/>
        </w:rPr>
        <w:t>ekretarza Rady.</w:t>
      </w:r>
    </w:p>
    <w:p w:rsidR="00434CDA" w:rsidRPr="009D037F" w:rsidRDefault="000973C4" w:rsidP="00093CBB">
      <w:pPr>
        <w:shd w:val="clear" w:color="auto" w:fill="FFFFFF"/>
        <w:spacing w:before="312" w:line="276" w:lineRule="auto"/>
        <w:ind w:left="426" w:hanging="426"/>
        <w:jc w:val="center"/>
        <w:rPr>
          <w:sz w:val="24"/>
          <w:szCs w:val="24"/>
        </w:rPr>
      </w:pPr>
      <w:r w:rsidRPr="009D037F">
        <w:rPr>
          <w:b/>
          <w:bCs/>
          <w:color w:val="000000"/>
          <w:spacing w:val="-7"/>
          <w:sz w:val="24"/>
          <w:szCs w:val="24"/>
        </w:rPr>
        <w:t>§ 7</w:t>
      </w:r>
    </w:p>
    <w:p w:rsidR="00515733" w:rsidRDefault="00434CDA" w:rsidP="00093CBB">
      <w:pPr>
        <w:shd w:val="clear" w:color="auto" w:fill="FFFFFF"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D037F">
        <w:rPr>
          <w:bCs/>
          <w:color w:val="000000"/>
          <w:spacing w:val="-7"/>
          <w:sz w:val="24"/>
          <w:szCs w:val="24"/>
        </w:rPr>
        <w:t>1.</w:t>
      </w:r>
      <w:r w:rsidRPr="009D037F">
        <w:rPr>
          <w:b/>
          <w:bCs/>
          <w:color w:val="000000"/>
          <w:spacing w:val="-7"/>
          <w:sz w:val="24"/>
          <w:szCs w:val="24"/>
        </w:rPr>
        <w:t xml:space="preserve"> </w:t>
      </w:r>
      <w:r w:rsidR="00A4479B" w:rsidRPr="009D037F">
        <w:rPr>
          <w:b/>
          <w:bCs/>
          <w:color w:val="000000"/>
          <w:spacing w:val="-7"/>
          <w:sz w:val="24"/>
          <w:szCs w:val="24"/>
        </w:rPr>
        <w:t xml:space="preserve"> </w:t>
      </w:r>
      <w:r w:rsidR="000973C4" w:rsidRPr="009D037F">
        <w:rPr>
          <w:color w:val="000000"/>
          <w:sz w:val="24"/>
          <w:szCs w:val="24"/>
        </w:rPr>
        <w:t>Przewodniczący Rady</w:t>
      </w:r>
      <w:r w:rsidR="00515733">
        <w:rPr>
          <w:color w:val="000000"/>
          <w:sz w:val="24"/>
          <w:szCs w:val="24"/>
        </w:rPr>
        <w:t>:</w:t>
      </w:r>
    </w:p>
    <w:p w:rsidR="00515733" w:rsidRPr="00083FC2" w:rsidRDefault="00515733" w:rsidP="00EF32B5">
      <w:pPr>
        <w:pStyle w:val="Akapitzlist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organizuje pracę Rady</w:t>
      </w:r>
    </w:p>
    <w:p w:rsidR="000973C4" w:rsidRPr="00083FC2" w:rsidRDefault="000973C4" w:rsidP="00EF32B5">
      <w:pPr>
        <w:pStyle w:val="Akapitzlist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 xml:space="preserve"> przewodniczy</w:t>
      </w:r>
      <w:r w:rsidR="00515733" w:rsidRPr="00083FC2">
        <w:rPr>
          <w:rFonts w:ascii="Times New Roman" w:hAnsi="Times New Roman"/>
          <w:sz w:val="24"/>
          <w:szCs w:val="24"/>
        </w:rPr>
        <w:t xml:space="preserve"> jej </w:t>
      </w:r>
      <w:r w:rsidRPr="00083FC2">
        <w:rPr>
          <w:rFonts w:ascii="Times New Roman" w:hAnsi="Times New Roman"/>
          <w:sz w:val="24"/>
          <w:szCs w:val="24"/>
        </w:rPr>
        <w:t xml:space="preserve">posiedzeniom </w:t>
      </w:r>
    </w:p>
    <w:p w:rsidR="00515733" w:rsidRPr="00083FC2" w:rsidRDefault="00515733" w:rsidP="00EF32B5">
      <w:pPr>
        <w:pStyle w:val="Akapitzlist"/>
        <w:numPr>
          <w:ilvl w:val="0"/>
          <w:numId w:val="28"/>
        </w:numPr>
        <w:shd w:val="clear" w:color="auto" w:fill="FFFFFF"/>
        <w:spacing w:before="307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Zapewnia prawidłowy przebieg procesu oceny i wyboru operacji,</w:t>
      </w:r>
    </w:p>
    <w:p w:rsidR="00515733" w:rsidRPr="00083FC2" w:rsidRDefault="00515733" w:rsidP="00EF32B5">
      <w:pPr>
        <w:pStyle w:val="Akapitzlist"/>
        <w:numPr>
          <w:ilvl w:val="0"/>
          <w:numId w:val="28"/>
        </w:numPr>
        <w:shd w:val="clear" w:color="auto" w:fill="FFFFFF"/>
        <w:spacing w:before="307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W toku oceny operacji dba o to , by kryteria wyboru były jednolicie przez członków Rady rozumiane i wyjaśnia rozbieżności w ich rozumieniu,</w:t>
      </w:r>
    </w:p>
    <w:p w:rsidR="00515733" w:rsidRPr="00083FC2" w:rsidRDefault="00515733" w:rsidP="00EF32B5">
      <w:pPr>
        <w:pStyle w:val="Akapitzlist"/>
        <w:numPr>
          <w:ilvl w:val="0"/>
          <w:numId w:val="28"/>
        </w:numPr>
        <w:shd w:val="clear" w:color="auto" w:fill="FFFFFF"/>
        <w:spacing w:before="307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Czuwa nad tym, by ocena operacji była dokonywana zgodnie z zatwierdzonymi kryteriami wyboru i zgodnie z przyjętymi procedurami,</w:t>
      </w:r>
    </w:p>
    <w:p w:rsidR="00515733" w:rsidRPr="00083FC2" w:rsidRDefault="00515733" w:rsidP="00EF32B5">
      <w:pPr>
        <w:pStyle w:val="Akapitzlist"/>
        <w:numPr>
          <w:ilvl w:val="0"/>
          <w:numId w:val="28"/>
        </w:numPr>
        <w:shd w:val="clear" w:color="auto" w:fill="FFFFFF"/>
        <w:spacing w:before="307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lastRenderedPageBreak/>
        <w:t>Podejmuje inne czynności przewidziane przez niniejszy regulamin oraz procedury wyboru do jego kompetencji.</w:t>
      </w:r>
    </w:p>
    <w:p w:rsidR="00B8336A" w:rsidRPr="00083FC2" w:rsidRDefault="000973C4" w:rsidP="00EF32B5">
      <w:pPr>
        <w:pStyle w:val="Akapitzlist"/>
        <w:numPr>
          <w:ilvl w:val="0"/>
          <w:numId w:val="17"/>
        </w:numPr>
        <w:shd w:val="clear" w:color="auto" w:fill="FFFFFF"/>
        <w:tabs>
          <w:tab w:val="left" w:pos="355"/>
        </w:tabs>
        <w:ind w:left="426" w:right="10" w:hanging="426"/>
        <w:jc w:val="both"/>
        <w:rPr>
          <w:rFonts w:ascii="Times New Roman" w:hAnsi="Times New Roman"/>
          <w:spacing w:val="-14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Pełniąc swą funkcję Przewodniczącego Rady współpracuje z Zarządem oraz Biurem LGD i korzysta z ich pomocy.</w:t>
      </w:r>
    </w:p>
    <w:p w:rsidR="00B8336A" w:rsidRPr="00083FC2" w:rsidRDefault="000973C4" w:rsidP="00EF32B5">
      <w:pPr>
        <w:pStyle w:val="Akapitzlist"/>
        <w:numPr>
          <w:ilvl w:val="0"/>
          <w:numId w:val="17"/>
        </w:numPr>
        <w:shd w:val="clear" w:color="auto" w:fill="FFFFFF"/>
        <w:tabs>
          <w:tab w:val="left" w:pos="355"/>
        </w:tabs>
        <w:ind w:left="426" w:right="10" w:hanging="426"/>
        <w:jc w:val="both"/>
        <w:rPr>
          <w:rFonts w:ascii="Times New Roman" w:hAnsi="Times New Roman"/>
          <w:spacing w:val="-14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Przewodniczący Rady ma obowiązek zwołać Radę na wniosek Zarządu.</w:t>
      </w:r>
    </w:p>
    <w:p w:rsidR="00B8336A" w:rsidRPr="00083FC2" w:rsidRDefault="000973C4" w:rsidP="00EF32B5">
      <w:pPr>
        <w:pStyle w:val="Akapitzlist"/>
        <w:numPr>
          <w:ilvl w:val="0"/>
          <w:numId w:val="17"/>
        </w:numPr>
        <w:shd w:val="clear" w:color="auto" w:fill="FFFFFF"/>
        <w:tabs>
          <w:tab w:val="left" w:pos="355"/>
        </w:tabs>
        <w:ind w:left="426" w:right="10" w:hanging="426"/>
        <w:jc w:val="both"/>
        <w:rPr>
          <w:rFonts w:ascii="Times New Roman" w:hAnsi="Times New Roman"/>
          <w:spacing w:val="-14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W przypadku utraty członkostwa w Stowarzyszeniu lub w Radzie przez Przewodniczącego, lub zrzeczenia się przez niego sprawowania funkcji Przewodniczącego, posiedzenia Rady zwołuje Wiceprzewodniczący</w:t>
      </w:r>
      <w:r w:rsidR="00B8336A" w:rsidRPr="00083FC2">
        <w:rPr>
          <w:rFonts w:ascii="Times New Roman" w:hAnsi="Times New Roman"/>
          <w:sz w:val="24"/>
          <w:szCs w:val="24"/>
        </w:rPr>
        <w:t>.</w:t>
      </w:r>
    </w:p>
    <w:p w:rsidR="000973C4" w:rsidRPr="00083FC2" w:rsidRDefault="00A4479B" w:rsidP="00EF32B5">
      <w:pPr>
        <w:pStyle w:val="Akapitzlist"/>
        <w:numPr>
          <w:ilvl w:val="0"/>
          <w:numId w:val="17"/>
        </w:numPr>
        <w:shd w:val="clear" w:color="auto" w:fill="FFFFFF"/>
        <w:tabs>
          <w:tab w:val="left" w:pos="355"/>
        </w:tabs>
        <w:ind w:left="426" w:right="10" w:hanging="426"/>
        <w:rPr>
          <w:rFonts w:ascii="Times New Roman" w:hAnsi="Times New Roman"/>
          <w:spacing w:val="-14"/>
          <w:sz w:val="24"/>
          <w:szCs w:val="24"/>
        </w:rPr>
      </w:pPr>
      <w:r w:rsidRPr="00083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1485C" w:rsidRPr="00083FC2">
        <w:rPr>
          <w:rFonts w:ascii="Times New Roman" w:hAnsi="Times New Roman"/>
          <w:spacing w:val="-1"/>
          <w:sz w:val="24"/>
          <w:szCs w:val="24"/>
        </w:rPr>
        <w:t xml:space="preserve">Podczas  nieobecności  Przewodniczącego  Rady  jego obowiązki </w:t>
      </w:r>
      <w:r w:rsidR="000973C4" w:rsidRPr="00083FC2">
        <w:rPr>
          <w:rFonts w:ascii="Times New Roman" w:hAnsi="Times New Roman"/>
          <w:spacing w:val="-1"/>
          <w:sz w:val="24"/>
          <w:szCs w:val="24"/>
        </w:rPr>
        <w:t>pełn</w:t>
      </w:r>
      <w:r w:rsidR="00C1485C" w:rsidRPr="00083FC2">
        <w:rPr>
          <w:rFonts w:ascii="Times New Roman" w:hAnsi="Times New Roman"/>
          <w:spacing w:val="-1"/>
          <w:sz w:val="24"/>
          <w:szCs w:val="24"/>
        </w:rPr>
        <w:t>i</w:t>
      </w:r>
      <w:r w:rsidR="004B57BF" w:rsidRPr="00083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973C4" w:rsidRPr="00083FC2">
        <w:rPr>
          <w:rFonts w:ascii="Times New Roman" w:hAnsi="Times New Roman"/>
          <w:sz w:val="24"/>
          <w:szCs w:val="24"/>
        </w:rPr>
        <w:t>Wiceprzewodniczący.</w:t>
      </w:r>
    </w:p>
    <w:p w:rsidR="004B57BF" w:rsidRPr="00083FC2" w:rsidRDefault="004B57BF" w:rsidP="00EF32B5">
      <w:pPr>
        <w:pStyle w:val="Akapitzlist"/>
        <w:numPr>
          <w:ilvl w:val="0"/>
          <w:numId w:val="17"/>
        </w:numPr>
        <w:shd w:val="clear" w:color="auto" w:fill="FFFFFF"/>
        <w:tabs>
          <w:tab w:val="left" w:pos="355"/>
        </w:tabs>
        <w:ind w:left="426" w:right="10" w:hanging="426"/>
        <w:rPr>
          <w:rFonts w:ascii="Times New Roman" w:hAnsi="Times New Roman"/>
          <w:spacing w:val="-14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Sekretarz Rady:</w:t>
      </w:r>
    </w:p>
    <w:p w:rsidR="004B57BF" w:rsidRPr="00083FC2" w:rsidRDefault="004B57BF" w:rsidP="00A97F78">
      <w:pPr>
        <w:pStyle w:val="Akapitzlist"/>
        <w:numPr>
          <w:ilvl w:val="0"/>
          <w:numId w:val="29"/>
        </w:numPr>
        <w:shd w:val="clear" w:color="auto" w:fill="FFFFFF"/>
        <w:tabs>
          <w:tab w:val="left" w:pos="355"/>
        </w:tabs>
        <w:ind w:right="10"/>
        <w:rPr>
          <w:rFonts w:ascii="Times New Roman" w:hAnsi="Times New Roman"/>
          <w:spacing w:val="-14"/>
          <w:sz w:val="24"/>
          <w:szCs w:val="24"/>
        </w:rPr>
      </w:pPr>
      <w:r w:rsidRPr="00083FC2">
        <w:rPr>
          <w:rFonts w:ascii="Times New Roman" w:hAnsi="Times New Roman"/>
          <w:spacing w:val="-14"/>
          <w:sz w:val="24"/>
          <w:szCs w:val="24"/>
        </w:rPr>
        <w:t>czuwa nad prawidłowym przebiegiem głosowania, w szczególności nad tym, by w wyborze operacji nie uczestniczyły osoby do tego nieuprawnione,</w:t>
      </w:r>
    </w:p>
    <w:p w:rsidR="004B57BF" w:rsidRPr="00083FC2" w:rsidRDefault="004B57BF" w:rsidP="00EF32B5">
      <w:pPr>
        <w:pStyle w:val="Akapitzlist"/>
        <w:numPr>
          <w:ilvl w:val="0"/>
          <w:numId w:val="29"/>
        </w:numPr>
        <w:shd w:val="clear" w:color="auto" w:fill="FFFFFF"/>
        <w:tabs>
          <w:tab w:val="left" w:pos="355"/>
        </w:tabs>
        <w:ind w:right="10"/>
        <w:rPr>
          <w:rFonts w:ascii="Times New Roman" w:hAnsi="Times New Roman"/>
          <w:spacing w:val="-14"/>
          <w:sz w:val="24"/>
          <w:szCs w:val="24"/>
        </w:rPr>
      </w:pPr>
      <w:r w:rsidRPr="00083FC2">
        <w:rPr>
          <w:rFonts w:ascii="Times New Roman" w:hAnsi="Times New Roman"/>
          <w:spacing w:val="-14"/>
          <w:sz w:val="24"/>
          <w:szCs w:val="24"/>
        </w:rPr>
        <w:t>czuwa nad poprawnością dokumentacji Rady i jej zgodnością formalną, a w szczególności nad prawidłowością wypełniania kart oceny operacji,</w:t>
      </w:r>
    </w:p>
    <w:p w:rsidR="004B57BF" w:rsidRPr="00083FC2" w:rsidRDefault="004B57BF" w:rsidP="00EF32B5">
      <w:pPr>
        <w:pStyle w:val="Akapitzlist"/>
        <w:numPr>
          <w:ilvl w:val="0"/>
          <w:numId w:val="29"/>
        </w:numPr>
        <w:shd w:val="clear" w:color="auto" w:fill="FFFFFF"/>
        <w:tabs>
          <w:tab w:val="left" w:pos="355"/>
        </w:tabs>
        <w:ind w:right="10"/>
        <w:rPr>
          <w:rFonts w:ascii="Times New Roman" w:hAnsi="Times New Roman"/>
          <w:spacing w:val="-14"/>
          <w:sz w:val="24"/>
          <w:szCs w:val="24"/>
        </w:rPr>
      </w:pPr>
      <w:r w:rsidRPr="00083FC2">
        <w:rPr>
          <w:rFonts w:ascii="Times New Roman" w:hAnsi="Times New Roman"/>
          <w:spacing w:val="-14"/>
          <w:sz w:val="24"/>
          <w:szCs w:val="24"/>
        </w:rPr>
        <w:t>nadzoruje sporządzenie projektów list, uchwał oraz innych dokumentów Rady,</w:t>
      </w:r>
    </w:p>
    <w:p w:rsidR="004B57BF" w:rsidRPr="00083FC2" w:rsidRDefault="004B57BF" w:rsidP="00EF32B5">
      <w:pPr>
        <w:pStyle w:val="Akapitzlist"/>
        <w:numPr>
          <w:ilvl w:val="0"/>
          <w:numId w:val="29"/>
        </w:numPr>
        <w:shd w:val="clear" w:color="auto" w:fill="FFFFFF"/>
        <w:tabs>
          <w:tab w:val="left" w:pos="355"/>
        </w:tabs>
        <w:ind w:right="10"/>
        <w:rPr>
          <w:rFonts w:ascii="Times New Roman" w:hAnsi="Times New Roman"/>
          <w:spacing w:val="-14"/>
          <w:sz w:val="24"/>
          <w:szCs w:val="24"/>
        </w:rPr>
      </w:pPr>
      <w:r w:rsidRPr="00083FC2">
        <w:rPr>
          <w:rFonts w:ascii="Times New Roman" w:hAnsi="Times New Roman"/>
          <w:spacing w:val="-14"/>
          <w:sz w:val="24"/>
          <w:szCs w:val="24"/>
        </w:rPr>
        <w:t>podejmuje inne czynności przewidziane przez niniejszy Regulamin oraz procedury wyboru do jego kompetencji</w:t>
      </w:r>
    </w:p>
    <w:p w:rsidR="004B57BF" w:rsidRPr="00083FC2" w:rsidRDefault="004B57BF" w:rsidP="004B57BF">
      <w:pPr>
        <w:shd w:val="clear" w:color="auto" w:fill="FFFFFF"/>
        <w:tabs>
          <w:tab w:val="left" w:pos="355"/>
        </w:tabs>
        <w:ind w:right="10"/>
        <w:rPr>
          <w:spacing w:val="-14"/>
          <w:sz w:val="24"/>
          <w:szCs w:val="24"/>
        </w:rPr>
      </w:pPr>
      <w:r w:rsidRPr="00083FC2">
        <w:rPr>
          <w:spacing w:val="-14"/>
          <w:sz w:val="24"/>
          <w:szCs w:val="24"/>
        </w:rPr>
        <w:t xml:space="preserve">7. </w:t>
      </w:r>
      <w:r w:rsidR="00A97F78" w:rsidRPr="00083FC2">
        <w:rPr>
          <w:spacing w:val="-14"/>
          <w:sz w:val="24"/>
          <w:szCs w:val="24"/>
        </w:rPr>
        <w:t xml:space="preserve">  </w:t>
      </w:r>
      <w:r w:rsidR="007E206A" w:rsidRPr="00083FC2">
        <w:rPr>
          <w:spacing w:val="-14"/>
          <w:sz w:val="24"/>
          <w:szCs w:val="24"/>
        </w:rPr>
        <w:t xml:space="preserve"> </w:t>
      </w:r>
      <w:r w:rsidRPr="00083FC2">
        <w:rPr>
          <w:spacing w:val="-14"/>
          <w:sz w:val="24"/>
          <w:szCs w:val="24"/>
        </w:rPr>
        <w:t>K</w:t>
      </w:r>
      <w:r w:rsidR="00720DC4" w:rsidRPr="00083FC2">
        <w:rPr>
          <w:spacing w:val="-14"/>
          <w:sz w:val="24"/>
          <w:szCs w:val="24"/>
        </w:rPr>
        <w:t>omunikacja pomiędzy Przewodniczą</w:t>
      </w:r>
      <w:r w:rsidRPr="00083FC2">
        <w:rPr>
          <w:spacing w:val="-14"/>
          <w:sz w:val="24"/>
          <w:szCs w:val="24"/>
        </w:rPr>
        <w:t xml:space="preserve">cym rady a pozostałymi członkami Rady w procesie oceny </w:t>
      </w:r>
      <w:r w:rsidR="00A97F78" w:rsidRPr="00083FC2">
        <w:rPr>
          <w:spacing w:val="-14"/>
          <w:sz w:val="24"/>
          <w:szCs w:val="24"/>
        </w:rPr>
        <w:t xml:space="preserve">                                                                  </w:t>
      </w:r>
      <w:r w:rsidR="007E206A" w:rsidRPr="00083FC2">
        <w:rPr>
          <w:spacing w:val="-14"/>
          <w:sz w:val="24"/>
          <w:szCs w:val="24"/>
        </w:rPr>
        <w:t xml:space="preserve">     </w:t>
      </w:r>
      <w:r w:rsidR="00A97F78" w:rsidRPr="00083FC2">
        <w:rPr>
          <w:spacing w:val="-14"/>
          <w:sz w:val="24"/>
          <w:szCs w:val="24"/>
        </w:rPr>
        <w:t xml:space="preserve">  </w:t>
      </w:r>
      <w:r w:rsidR="007E206A" w:rsidRPr="00083FC2">
        <w:rPr>
          <w:spacing w:val="-14"/>
          <w:sz w:val="24"/>
          <w:szCs w:val="24"/>
        </w:rPr>
        <w:t xml:space="preserve">                                              </w:t>
      </w:r>
    </w:p>
    <w:p w:rsidR="00D27AF2" w:rsidRPr="00083FC2" w:rsidRDefault="00434CDA" w:rsidP="00C1485C">
      <w:pPr>
        <w:shd w:val="clear" w:color="auto" w:fill="FFFFFF"/>
        <w:spacing w:line="276" w:lineRule="auto"/>
        <w:ind w:right="1766"/>
        <w:rPr>
          <w:b/>
          <w:bCs/>
          <w:sz w:val="24"/>
          <w:szCs w:val="24"/>
        </w:rPr>
      </w:pPr>
      <w:r w:rsidRPr="00083FC2">
        <w:rPr>
          <w:b/>
          <w:bCs/>
          <w:sz w:val="24"/>
          <w:szCs w:val="24"/>
        </w:rPr>
        <w:t xml:space="preserve">    </w:t>
      </w:r>
      <w:r w:rsidR="007E206A" w:rsidRPr="00083FC2">
        <w:rPr>
          <w:b/>
          <w:bCs/>
          <w:sz w:val="24"/>
          <w:szCs w:val="24"/>
        </w:rPr>
        <w:t xml:space="preserve">  </w:t>
      </w:r>
      <w:r w:rsidR="007E206A" w:rsidRPr="00083FC2">
        <w:rPr>
          <w:spacing w:val="-14"/>
          <w:sz w:val="24"/>
          <w:szCs w:val="24"/>
        </w:rPr>
        <w:t xml:space="preserve">i  wyboru operacji poza posiedzeniami rady może odbywać się za pośrednictwem     </w:t>
      </w:r>
    </w:p>
    <w:p w:rsidR="00A86537" w:rsidRPr="00083FC2" w:rsidRDefault="007E206A" w:rsidP="006E7154">
      <w:pPr>
        <w:shd w:val="clear" w:color="auto" w:fill="FFFFFF"/>
        <w:spacing w:line="276" w:lineRule="auto"/>
        <w:ind w:right="1766"/>
        <w:rPr>
          <w:b/>
          <w:bCs/>
          <w:sz w:val="24"/>
          <w:szCs w:val="24"/>
        </w:rPr>
      </w:pPr>
      <w:r w:rsidRPr="00083FC2">
        <w:rPr>
          <w:b/>
          <w:bCs/>
          <w:sz w:val="24"/>
          <w:szCs w:val="24"/>
        </w:rPr>
        <w:t xml:space="preserve">      </w:t>
      </w:r>
      <w:r w:rsidRPr="00083FC2">
        <w:rPr>
          <w:spacing w:val="-14"/>
          <w:sz w:val="24"/>
          <w:szCs w:val="24"/>
        </w:rPr>
        <w:t xml:space="preserve">POP  lub w każdy inny skuteczny sposób.        </w:t>
      </w:r>
    </w:p>
    <w:p w:rsidR="007E206A" w:rsidRPr="00083FC2" w:rsidRDefault="00D27AF2" w:rsidP="00093CBB">
      <w:pPr>
        <w:shd w:val="clear" w:color="auto" w:fill="FFFFFF"/>
        <w:spacing w:line="276" w:lineRule="auto"/>
        <w:ind w:right="1766"/>
        <w:jc w:val="center"/>
        <w:rPr>
          <w:b/>
          <w:bCs/>
          <w:sz w:val="24"/>
          <w:szCs w:val="24"/>
        </w:rPr>
      </w:pPr>
      <w:r w:rsidRPr="00083FC2">
        <w:rPr>
          <w:b/>
          <w:bCs/>
          <w:sz w:val="24"/>
          <w:szCs w:val="24"/>
        </w:rPr>
        <w:t xml:space="preserve">                           </w:t>
      </w:r>
    </w:p>
    <w:p w:rsidR="00D27AF2" w:rsidRPr="00083FC2" w:rsidRDefault="007E206A" w:rsidP="00093CBB">
      <w:pPr>
        <w:shd w:val="clear" w:color="auto" w:fill="FFFFFF"/>
        <w:spacing w:line="276" w:lineRule="auto"/>
        <w:ind w:right="1766"/>
        <w:jc w:val="center"/>
        <w:rPr>
          <w:b/>
          <w:bCs/>
          <w:sz w:val="24"/>
          <w:szCs w:val="24"/>
        </w:rPr>
      </w:pPr>
      <w:r w:rsidRPr="00083FC2">
        <w:rPr>
          <w:b/>
          <w:bCs/>
          <w:sz w:val="24"/>
          <w:szCs w:val="24"/>
        </w:rPr>
        <w:t xml:space="preserve">                    </w:t>
      </w:r>
      <w:r w:rsidR="00D27AF2" w:rsidRPr="00083FC2">
        <w:rPr>
          <w:b/>
          <w:bCs/>
          <w:sz w:val="24"/>
          <w:szCs w:val="24"/>
        </w:rPr>
        <w:t xml:space="preserve">  </w:t>
      </w:r>
      <w:r w:rsidR="000973C4" w:rsidRPr="00083FC2">
        <w:rPr>
          <w:b/>
          <w:bCs/>
          <w:sz w:val="24"/>
          <w:szCs w:val="24"/>
        </w:rPr>
        <w:t>ROZDZIAŁ IV</w:t>
      </w:r>
    </w:p>
    <w:p w:rsidR="000973C4" w:rsidRPr="00083FC2" w:rsidRDefault="007E206A" w:rsidP="00A86537">
      <w:pPr>
        <w:shd w:val="clear" w:color="auto" w:fill="FFFFFF"/>
        <w:spacing w:line="276" w:lineRule="auto"/>
        <w:ind w:right="1766"/>
        <w:jc w:val="center"/>
        <w:rPr>
          <w:b/>
          <w:bCs/>
          <w:sz w:val="24"/>
          <w:szCs w:val="24"/>
        </w:rPr>
      </w:pPr>
      <w:r w:rsidRPr="00083FC2">
        <w:rPr>
          <w:b/>
          <w:bCs/>
          <w:spacing w:val="-2"/>
          <w:sz w:val="24"/>
          <w:szCs w:val="24"/>
        </w:rPr>
        <w:t xml:space="preserve">                  </w:t>
      </w:r>
      <w:r w:rsidR="000973C4" w:rsidRPr="00083FC2">
        <w:rPr>
          <w:b/>
          <w:bCs/>
          <w:spacing w:val="-2"/>
          <w:sz w:val="24"/>
          <w:szCs w:val="24"/>
        </w:rPr>
        <w:t>Przygotowanie i zwołanie posiedze</w:t>
      </w:r>
      <w:r w:rsidR="000973C4" w:rsidRPr="00083FC2">
        <w:rPr>
          <w:spacing w:val="-2"/>
          <w:sz w:val="24"/>
          <w:szCs w:val="24"/>
        </w:rPr>
        <w:t xml:space="preserve">ń  </w:t>
      </w:r>
      <w:r w:rsidR="000973C4" w:rsidRPr="00083FC2">
        <w:rPr>
          <w:b/>
          <w:bCs/>
          <w:spacing w:val="-2"/>
          <w:sz w:val="24"/>
          <w:szCs w:val="24"/>
        </w:rPr>
        <w:t>Rady Decyzyjnej</w:t>
      </w:r>
    </w:p>
    <w:p w:rsidR="000973C4" w:rsidRPr="00083FC2" w:rsidRDefault="000973C4" w:rsidP="00093CBB">
      <w:pPr>
        <w:shd w:val="clear" w:color="auto" w:fill="FFFFFF"/>
        <w:spacing w:before="322" w:line="276" w:lineRule="auto"/>
        <w:jc w:val="center"/>
        <w:rPr>
          <w:sz w:val="24"/>
          <w:szCs w:val="24"/>
        </w:rPr>
      </w:pPr>
      <w:r w:rsidRPr="00083FC2">
        <w:rPr>
          <w:b/>
          <w:bCs/>
          <w:spacing w:val="-14"/>
          <w:sz w:val="24"/>
          <w:szCs w:val="24"/>
        </w:rPr>
        <w:t>§ 8</w:t>
      </w:r>
    </w:p>
    <w:p w:rsidR="000973C4" w:rsidRPr="00083FC2" w:rsidRDefault="000973C4" w:rsidP="00093CBB">
      <w:pPr>
        <w:shd w:val="clear" w:color="auto" w:fill="FFFFFF"/>
        <w:spacing w:before="216" w:line="276" w:lineRule="auto"/>
        <w:jc w:val="both"/>
        <w:rPr>
          <w:sz w:val="24"/>
          <w:szCs w:val="24"/>
        </w:rPr>
      </w:pPr>
      <w:r w:rsidRPr="00083FC2">
        <w:rPr>
          <w:sz w:val="24"/>
          <w:szCs w:val="24"/>
        </w:rPr>
        <w:t>Posiedzenia Rady są zwoływane odpowiednio do potrzeb wynikających z naboru wniosków prowadzonego przez LGD</w:t>
      </w:r>
      <w:r w:rsidR="00466BBE" w:rsidRPr="00083FC2">
        <w:rPr>
          <w:sz w:val="24"/>
          <w:szCs w:val="24"/>
        </w:rPr>
        <w:t xml:space="preserve"> zgodnie</w:t>
      </w:r>
      <w:r w:rsidR="00603C92" w:rsidRPr="00083FC2">
        <w:rPr>
          <w:sz w:val="24"/>
          <w:szCs w:val="24"/>
        </w:rPr>
        <w:t xml:space="preserve"> z art.</w:t>
      </w:r>
      <w:r w:rsidR="00466BBE" w:rsidRPr="00083FC2">
        <w:rPr>
          <w:sz w:val="24"/>
          <w:szCs w:val="24"/>
        </w:rPr>
        <w:t>21 ustawy o rozwoju lokalnym z udziałem lokalnej społeczności.</w:t>
      </w:r>
    </w:p>
    <w:p w:rsidR="00FF081E" w:rsidRPr="00083FC2" w:rsidRDefault="00FF081E" w:rsidP="00093CBB">
      <w:pPr>
        <w:shd w:val="clear" w:color="auto" w:fill="FFFFFF"/>
        <w:spacing w:before="34" w:line="276" w:lineRule="auto"/>
        <w:jc w:val="both"/>
        <w:rPr>
          <w:b/>
          <w:bCs/>
          <w:spacing w:val="-7"/>
          <w:sz w:val="24"/>
          <w:szCs w:val="24"/>
        </w:rPr>
      </w:pPr>
    </w:p>
    <w:p w:rsidR="000973C4" w:rsidRPr="00083FC2" w:rsidRDefault="000973C4" w:rsidP="00093CBB">
      <w:pPr>
        <w:shd w:val="clear" w:color="auto" w:fill="FFFFFF"/>
        <w:spacing w:before="34" w:line="276" w:lineRule="auto"/>
        <w:jc w:val="center"/>
        <w:rPr>
          <w:sz w:val="24"/>
          <w:szCs w:val="24"/>
        </w:rPr>
      </w:pPr>
      <w:r w:rsidRPr="00083FC2">
        <w:rPr>
          <w:b/>
          <w:bCs/>
          <w:spacing w:val="-7"/>
          <w:sz w:val="24"/>
          <w:szCs w:val="24"/>
        </w:rPr>
        <w:t>§ 9</w:t>
      </w:r>
    </w:p>
    <w:p w:rsidR="007D4EDB" w:rsidRPr="00083FC2" w:rsidRDefault="000973C4" w:rsidP="0022574D">
      <w:pPr>
        <w:shd w:val="clear" w:color="auto" w:fill="FFFFFF"/>
        <w:spacing w:before="235" w:line="276" w:lineRule="auto"/>
        <w:ind w:left="360" w:hanging="360"/>
        <w:jc w:val="both"/>
        <w:rPr>
          <w:sz w:val="24"/>
          <w:szCs w:val="24"/>
        </w:rPr>
      </w:pPr>
      <w:r w:rsidRPr="00083FC2">
        <w:rPr>
          <w:sz w:val="24"/>
          <w:szCs w:val="24"/>
        </w:rPr>
        <w:t>1. Posiedzenia R</w:t>
      </w:r>
      <w:r w:rsidR="0022574D" w:rsidRPr="00083FC2">
        <w:rPr>
          <w:sz w:val="24"/>
          <w:szCs w:val="24"/>
        </w:rPr>
        <w:t xml:space="preserve">ady zwołuje Przewodniczący Rady lub </w:t>
      </w:r>
      <w:r w:rsidR="00C1485C" w:rsidRPr="00083FC2">
        <w:rPr>
          <w:sz w:val="24"/>
          <w:szCs w:val="24"/>
        </w:rPr>
        <w:t xml:space="preserve">Wiceprzewodniczący </w:t>
      </w:r>
      <w:r w:rsidRPr="00083FC2">
        <w:rPr>
          <w:sz w:val="24"/>
          <w:szCs w:val="24"/>
        </w:rPr>
        <w:t xml:space="preserve"> uzgadniając mie</w:t>
      </w:r>
      <w:r w:rsidR="0022574D" w:rsidRPr="00083FC2">
        <w:rPr>
          <w:sz w:val="24"/>
          <w:szCs w:val="24"/>
        </w:rPr>
        <w:t xml:space="preserve">jsce, termin i porządek </w:t>
      </w:r>
      <w:r w:rsidRPr="00083FC2">
        <w:rPr>
          <w:sz w:val="24"/>
          <w:szCs w:val="24"/>
        </w:rPr>
        <w:t>posiedzenia z Zarządem i Biurem LGD.</w:t>
      </w:r>
    </w:p>
    <w:p w:rsidR="000973C4" w:rsidRPr="00083FC2" w:rsidRDefault="000973C4" w:rsidP="00A72770">
      <w:pPr>
        <w:shd w:val="clear" w:color="auto" w:fill="FFFFFF"/>
        <w:spacing w:before="322" w:line="276" w:lineRule="auto"/>
        <w:ind w:left="360" w:hanging="360"/>
        <w:jc w:val="center"/>
        <w:rPr>
          <w:b/>
          <w:bCs/>
          <w:spacing w:val="-4"/>
          <w:sz w:val="24"/>
          <w:szCs w:val="24"/>
        </w:rPr>
      </w:pPr>
      <w:r w:rsidRPr="00083FC2">
        <w:rPr>
          <w:b/>
          <w:bCs/>
          <w:spacing w:val="-4"/>
          <w:sz w:val="24"/>
          <w:szCs w:val="24"/>
        </w:rPr>
        <w:lastRenderedPageBreak/>
        <w:t>§ 10</w:t>
      </w:r>
    </w:p>
    <w:p w:rsidR="006E7154" w:rsidRPr="00083FC2" w:rsidRDefault="00FF081E" w:rsidP="006E7154">
      <w:pPr>
        <w:shd w:val="clear" w:color="auto" w:fill="FFFFFF"/>
        <w:spacing w:before="322" w:line="276" w:lineRule="auto"/>
        <w:rPr>
          <w:sz w:val="24"/>
          <w:szCs w:val="24"/>
        </w:rPr>
      </w:pPr>
      <w:r w:rsidRPr="00083FC2">
        <w:rPr>
          <w:bCs/>
          <w:spacing w:val="-4"/>
          <w:sz w:val="24"/>
          <w:szCs w:val="24"/>
        </w:rPr>
        <w:t>W przypadku dużej ilości spraw do rozpatrzenia, Przewodniczący Rady może zwołać posiedzenie trwające dwa lub więcej dni.</w:t>
      </w:r>
    </w:p>
    <w:p w:rsidR="000973C4" w:rsidRPr="00083FC2" w:rsidRDefault="000973C4" w:rsidP="006E7154">
      <w:pPr>
        <w:shd w:val="clear" w:color="auto" w:fill="FFFFFF"/>
        <w:spacing w:before="322" w:line="276" w:lineRule="auto"/>
        <w:jc w:val="center"/>
        <w:rPr>
          <w:sz w:val="24"/>
          <w:szCs w:val="24"/>
        </w:rPr>
      </w:pPr>
      <w:r w:rsidRPr="00083FC2">
        <w:rPr>
          <w:b/>
          <w:bCs/>
          <w:spacing w:val="-7"/>
          <w:sz w:val="24"/>
          <w:szCs w:val="24"/>
        </w:rPr>
        <w:t>§ 11</w:t>
      </w:r>
    </w:p>
    <w:p w:rsidR="000973C4" w:rsidRPr="00083FC2" w:rsidRDefault="000973C4" w:rsidP="002C5975"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276" w:lineRule="auto"/>
        <w:ind w:left="360" w:hanging="360"/>
        <w:jc w:val="both"/>
        <w:rPr>
          <w:spacing w:val="-25"/>
          <w:sz w:val="24"/>
          <w:szCs w:val="24"/>
        </w:rPr>
      </w:pPr>
      <w:r w:rsidRPr="00083FC2">
        <w:rPr>
          <w:spacing w:val="-1"/>
          <w:sz w:val="24"/>
          <w:szCs w:val="24"/>
        </w:rPr>
        <w:t>Członkow</w:t>
      </w:r>
      <w:r w:rsidR="008B6F77" w:rsidRPr="00083FC2">
        <w:rPr>
          <w:spacing w:val="-1"/>
          <w:sz w:val="24"/>
          <w:szCs w:val="24"/>
        </w:rPr>
        <w:t>ie Rady powinni być pisemnie lub</w:t>
      </w:r>
      <w:r w:rsidR="00466BBE" w:rsidRPr="00083FC2">
        <w:rPr>
          <w:spacing w:val="-1"/>
          <w:sz w:val="24"/>
          <w:szCs w:val="24"/>
        </w:rPr>
        <w:t xml:space="preserve"> w każdy skuteczny sposób</w:t>
      </w:r>
      <w:r w:rsidRPr="00083FC2">
        <w:rPr>
          <w:spacing w:val="-1"/>
          <w:sz w:val="24"/>
          <w:szCs w:val="24"/>
        </w:rPr>
        <w:t xml:space="preserve">    zawiadomieni </w:t>
      </w:r>
      <w:r w:rsidR="007E206A" w:rsidRPr="00083FC2">
        <w:rPr>
          <w:spacing w:val="-1"/>
          <w:sz w:val="24"/>
          <w:szCs w:val="24"/>
        </w:rPr>
        <w:t xml:space="preserve">    </w:t>
      </w:r>
      <w:r w:rsidRPr="00083FC2">
        <w:rPr>
          <w:spacing w:val="-1"/>
          <w:sz w:val="24"/>
          <w:szCs w:val="24"/>
        </w:rPr>
        <w:t xml:space="preserve">o miejscu, terminie i porządku </w:t>
      </w:r>
      <w:r w:rsidRPr="00083FC2">
        <w:rPr>
          <w:sz w:val="24"/>
          <w:szCs w:val="24"/>
        </w:rPr>
        <w:t>posiedzenia Rady najpóźniej 7 dni przed terminem posiedzenia.</w:t>
      </w:r>
    </w:p>
    <w:p w:rsidR="000973C4" w:rsidRPr="00083FC2" w:rsidRDefault="000973C4" w:rsidP="002C5975"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276" w:lineRule="auto"/>
        <w:ind w:left="360" w:hanging="360"/>
        <w:jc w:val="both"/>
        <w:rPr>
          <w:spacing w:val="-25"/>
          <w:sz w:val="24"/>
          <w:szCs w:val="24"/>
        </w:rPr>
      </w:pPr>
      <w:r w:rsidRPr="00083FC2">
        <w:rPr>
          <w:sz w:val="24"/>
          <w:szCs w:val="24"/>
        </w:rPr>
        <w:t xml:space="preserve">W okresie 7 dni przed terminem posiedzenia Rady jej członkowie  mają możliwość zapoznania się ze wszystkimi materiałami i dokumentami związanymi z porządkiem posiedzenia, w tym z wnioskami, które będą rozpatrywane podczas posiedzenia. </w:t>
      </w:r>
    </w:p>
    <w:p w:rsidR="00466BBE" w:rsidRPr="00083FC2" w:rsidRDefault="00466BBE" w:rsidP="002C5975"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276" w:lineRule="auto"/>
        <w:ind w:left="360" w:hanging="360"/>
        <w:jc w:val="both"/>
        <w:rPr>
          <w:spacing w:val="-25"/>
          <w:sz w:val="24"/>
          <w:szCs w:val="24"/>
        </w:rPr>
      </w:pPr>
      <w:r w:rsidRPr="00083FC2">
        <w:rPr>
          <w:sz w:val="24"/>
          <w:szCs w:val="24"/>
        </w:rPr>
        <w:t>Materiały i dokument</w:t>
      </w:r>
      <w:r w:rsidR="00603C92" w:rsidRPr="00083FC2">
        <w:rPr>
          <w:sz w:val="24"/>
          <w:szCs w:val="24"/>
        </w:rPr>
        <w:t xml:space="preserve">y w formie kopii mogą zostać </w:t>
      </w:r>
      <w:r w:rsidRPr="00083FC2">
        <w:rPr>
          <w:sz w:val="24"/>
          <w:szCs w:val="24"/>
        </w:rPr>
        <w:t xml:space="preserve"> przes</w:t>
      </w:r>
      <w:r w:rsidR="00603C92" w:rsidRPr="00083FC2">
        <w:rPr>
          <w:sz w:val="24"/>
          <w:szCs w:val="24"/>
        </w:rPr>
        <w:t>łane członkom Rady łą</w:t>
      </w:r>
      <w:r w:rsidRPr="00083FC2">
        <w:rPr>
          <w:sz w:val="24"/>
          <w:szCs w:val="24"/>
        </w:rPr>
        <w:t xml:space="preserve">cznie </w:t>
      </w:r>
      <w:r w:rsidR="007E206A" w:rsidRPr="00083FC2">
        <w:rPr>
          <w:sz w:val="24"/>
          <w:szCs w:val="24"/>
        </w:rPr>
        <w:t xml:space="preserve">      </w:t>
      </w:r>
      <w:r w:rsidRPr="00083FC2">
        <w:rPr>
          <w:sz w:val="24"/>
          <w:szCs w:val="24"/>
        </w:rPr>
        <w:t>z zawiadomienie</w:t>
      </w:r>
      <w:r w:rsidR="00603C92" w:rsidRPr="00083FC2">
        <w:rPr>
          <w:sz w:val="24"/>
          <w:szCs w:val="24"/>
        </w:rPr>
        <w:t>m</w:t>
      </w:r>
      <w:r w:rsidRPr="00083FC2">
        <w:rPr>
          <w:sz w:val="24"/>
          <w:szCs w:val="24"/>
        </w:rPr>
        <w:t xml:space="preserve"> o planowanym posiedzeniu lub udostępnione do wglądu w Biurze LGD.</w:t>
      </w:r>
    </w:p>
    <w:p w:rsidR="0022574D" w:rsidRPr="00083FC2" w:rsidRDefault="0022574D" w:rsidP="002C5975"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276" w:lineRule="auto"/>
        <w:ind w:left="360" w:hanging="360"/>
        <w:jc w:val="both"/>
        <w:rPr>
          <w:spacing w:val="-25"/>
          <w:sz w:val="24"/>
          <w:szCs w:val="24"/>
        </w:rPr>
      </w:pPr>
      <w:r w:rsidRPr="00083FC2">
        <w:rPr>
          <w:sz w:val="24"/>
          <w:szCs w:val="24"/>
        </w:rPr>
        <w:t>Członkowie Rady zobowiązani są do;</w:t>
      </w:r>
    </w:p>
    <w:p w:rsidR="0022574D" w:rsidRPr="00083FC2" w:rsidRDefault="0022574D" w:rsidP="0022574D">
      <w:pPr>
        <w:shd w:val="clear" w:color="auto" w:fill="FFFFFF"/>
        <w:tabs>
          <w:tab w:val="left" w:pos="355"/>
        </w:tabs>
        <w:spacing w:line="276" w:lineRule="auto"/>
        <w:ind w:left="360"/>
        <w:jc w:val="both"/>
        <w:rPr>
          <w:sz w:val="24"/>
          <w:szCs w:val="24"/>
        </w:rPr>
      </w:pPr>
      <w:r w:rsidRPr="00083FC2">
        <w:rPr>
          <w:sz w:val="24"/>
          <w:szCs w:val="24"/>
        </w:rPr>
        <w:t>a</w:t>
      </w:r>
      <w:r w:rsidR="00C1485C" w:rsidRPr="00083FC2">
        <w:rPr>
          <w:sz w:val="24"/>
          <w:szCs w:val="24"/>
        </w:rPr>
        <w:t>) uczestnictwa w posiedzeniach R</w:t>
      </w:r>
      <w:r w:rsidRPr="00083FC2">
        <w:rPr>
          <w:sz w:val="24"/>
          <w:szCs w:val="24"/>
        </w:rPr>
        <w:t>ady,</w:t>
      </w:r>
    </w:p>
    <w:p w:rsidR="0022574D" w:rsidRPr="00083FC2" w:rsidRDefault="00A72770" w:rsidP="0022574D">
      <w:pPr>
        <w:shd w:val="clear" w:color="auto" w:fill="FFFFFF"/>
        <w:tabs>
          <w:tab w:val="left" w:pos="355"/>
        </w:tabs>
        <w:spacing w:line="276" w:lineRule="auto"/>
        <w:ind w:left="360"/>
        <w:jc w:val="both"/>
        <w:rPr>
          <w:spacing w:val="-25"/>
          <w:sz w:val="24"/>
          <w:szCs w:val="24"/>
        </w:rPr>
      </w:pPr>
      <w:r w:rsidRPr="00083FC2">
        <w:rPr>
          <w:sz w:val="24"/>
          <w:szCs w:val="24"/>
        </w:rPr>
        <w:t>b) złożenia do Biura LGD</w:t>
      </w:r>
      <w:r w:rsidR="0022574D" w:rsidRPr="00083FC2">
        <w:rPr>
          <w:sz w:val="24"/>
          <w:szCs w:val="24"/>
        </w:rPr>
        <w:t xml:space="preserve"> informacji (oświadczenia), w ramach „Rejestru interesów Członków Rady” umożliwiających identyfikację charakteru powiązań Członków Rady </w:t>
      </w:r>
      <w:r w:rsidR="00F20F1F" w:rsidRPr="00083FC2">
        <w:rPr>
          <w:sz w:val="24"/>
          <w:szCs w:val="24"/>
        </w:rPr>
        <w:t xml:space="preserve">      </w:t>
      </w:r>
      <w:r w:rsidR="0022574D" w:rsidRPr="00083FC2">
        <w:rPr>
          <w:sz w:val="24"/>
          <w:szCs w:val="24"/>
        </w:rPr>
        <w:t>z potencjalnymi wnioskodawcami.</w:t>
      </w:r>
    </w:p>
    <w:p w:rsidR="00D27AF2" w:rsidRPr="00083FC2" w:rsidRDefault="000973C4" w:rsidP="00093CBB">
      <w:pPr>
        <w:shd w:val="clear" w:color="auto" w:fill="FFFFFF"/>
        <w:spacing w:line="276" w:lineRule="auto"/>
        <w:ind w:left="3274" w:right="3533" w:firstLine="149"/>
        <w:jc w:val="center"/>
        <w:rPr>
          <w:sz w:val="24"/>
          <w:szCs w:val="24"/>
        </w:rPr>
      </w:pPr>
      <w:r w:rsidRPr="00083FC2">
        <w:rPr>
          <w:b/>
          <w:bCs/>
          <w:spacing w:val="-1"/>
          <w:sz w:val="24"/>
          <w:szCs w:val="24"/>
        </w:rPr>
        <w:t xml:space="preserve">ROZDZIAŁ </w:t>
      </w:r>
      <w:r w:rsidRPr="00083FC2">
        <w:rPr>
          <w:b/>
          <w:bCs/>
          <w:spacing w:val="-1"/>
          <w:sz w:val="24"/>
          <w:szCs w:val="24"/>
          <w:lang w:val="en-US"/>
        </w:rPr>
        <w:t xml:space="preserve">V </w:t>
      </w:r>
      <w:r w:rsidR="00D27AF2" w:rsidRPr="00083FC2">
        <w:rPr>
          <w:b/>
          <w:bCs/>
          <w:spacing w:val="-1"/>
          <w:sz w:val="24"/>
          <w:szCs w:val="24"/>
          <w:lang w:val="en-US"/>
        </w:rPr>
        <w:t xml:space="preserve">    </w:t>
      </w:r>
      <w:r w:rsidRPr="00083FC2">
        <w:rPr>
          <w:b/>
          <w:bCs/>
          <w:spacing w:val="-3"/>
          <w:sz w:val="24"/>
          <w:szCs w:val="24"/>
        </w:rPr>
        <w:t>Posiedzenia Rady</w:t>
      </w:r>
    </w:p>
    <w:p w:rsidR="000973C4" w:rsidRPr="009D037F" w:rsidRDefault="000973C4" w:rsidP="00093CBB">
      <w:pPr>
        <w:shd w:val="clear" w:color="auto" w:fill="FFFFFF"/>
        <w:spacing w:before="264" w:line="276" w:lineRule="auto"/>
        <w:ind w:left="3274" w:right="3533" w:firstLine="149"/>
        <w:jc w:val="center"/>
        <w:rPr>
          <w:sz w:val="24"/>
          <w:szCs w:val="24"/>
        </w:rPr>
      </w:pPr>
      <w:r w:rsidRPr="009D037F">
        <w:rPr>
          <w:b/>
          <w:bCs/>
          <w:color w:val="000000"/>
          <w:spacing w:val="-4"/>
          <w:sz w:val="24"/>
          <w:szCs w:val="24"/>
        </w:rPr>
        <w:t>§ 12</w:t>
      </w:r>
    </w:p>
    <w:p w:rsidR="000973C4" w:rsidRPr="00083FC2" w:rsidRDefault="000973C4" w:rsidP="002C5975">
      <w:pPr>
        <w:numPr>
          <w:ilvl w:val="0"/>
          <w:numId w:val="6"/>
        </w:numPr>
        <w:shd w:val="clear" w:color="auto" w:fill="FFFFFF"/>
        <w:tabs>
          <w:tab w:val="left" w:pos="355"/>
        </w:tabs>
        <w:spacing w:before="245" w:line="276" w:lineRule="auto"/>
        <w:ind w:left="355" w:hanging="355"/>
        <w:jc w:val="both"/>
        <w:rPr>
          <w:spacing w:val="-25"/>
          <w:sz w:val="24"/>
          <w:szCs w:val="24"/>
        </w:rPr>
      </w:pPr>
      <w:r w:rsidRPr="009D037F">
        <w:rPr>
          <w:color w:val="000000"/>
          <w:sz w:val="24"/>
          <w:szCs w:val="24"/>
        </w:rPr>
        <w:t xml:space="preserve">Posiedzenia Rady są jawne. Zawiadomienie o terminie, miejscu i porządku </w:t>
      </w:r>
      <w:r w:rsidRPr="009D037F">
        <w:rPr>
          <w:color w:val="000000"/>
          <w:spacing w:val="-1"/>
          <w:sz w:val="24"/>
          <w:szCs w:val="24"/>
        </w:rPr>
        <w:t xml:space="preserve">posiedzenia </w:t>
      </w:r>
      <w:r w:rsidRPr="00083FC2">
        <w:rPr>
          <w:spacing w:val="-1"/>
          <w:sz w:val="24"/>
          <w:szCs w:val="24"/>
        </w:rPr>
        <w:t xml:space="preserve">Rady podaje się do publicznej wiadomości co najmniej na 7 dni przed </w:t>
      </w:r>
      <w:r w:rsidR="0022574D" w:rsidRPr="00083FC2">
        <w:rPr>
          <w:spacing w:val="-1"/>
          <w:sz w:val="24"/>
          <w:szCs w:val="24"/>
        </w:rPr>
        <w:t xml:space="preserve">planowanym </w:t>
      </w:r>
      <w:r w:rsidRPr="00083FC2">
        <w:rPr>
          <w:sz w:val="24"/>
          <w:szCs w:val="24"/>
        </w:rPr>
        <w:t>posiedzeniem.</w:t>
      </w:r>
      <w:r w:rsidR="0022574D" w:rsidRPr="00083FC2">
        <w:rPr>
          <w:sz w:val="24"/>
          <w:szCs w:val="24"/>
        </w:rPr>
        <w:t xml:space="preserve"> Informację o posiedzeniu Rady zamieszcza się na stronie internetowej LGD.</w:t>
      </w:r>
    </w:p>
    <w:p w:rsidR="00434CDA" w:rsidRPr="00083FC2" w:rsidRDefault="000973C4" w:rsidP="002C5975">
      <w:pPr>
        <w:numPr>
          <w:ilvl w:val="0"/>
          <w:numId w:val="6"/>
        </w:numPr>
        <w:shd w:val="clear" w:color="auto" w:fill="FFFFFF"/>
        <w:tabs>
          <w:tab w:val="left" w:pos="355"/>
        </w:tabs>
        <w:spacing w:line="276" w:lineRule="auto"/>
        <w:ind w:left="355" w:hanging="355"/>
        <w:jc w:val="both"/>
        <w:rPr>
          <w:spacing w:val="-14"/>
          <w:sz w:val="24"/>
          <w:szCs w:val="24"/>
        </w:rPr>
      </w:pPr>
      <w:r w:rsidRPr="00083FC2">
        <w:rPr>
          <w:spacing w:val="-1"/>
          <w:sz w:val="24"/>
          <w:szCs w:val="24"/>
        </w:rPr>
        <w:t>W posiedzeniach Rady uczestniczy Prezes Zarządu lub wskazany przez niego</w:t>
      </w:r>
      <w:r w:rsidR="0022574D" w:rsidRPr="00083FC2">
        <w:rPr>
          <w:spacing w:val="-1"/>
          <w:sz w:val="24"/>
          <w:szCs w:val="24"/>
        </w:rPr>
        <w:t xml:space="preserve"> inny</w:t>
      </w:r>
      <w:r w:rsidRPr="00083FC2">
        <w:rPr>
          <w:spacing w:val="-1"/>
          <w:sz w:val="24"/>
          <w:szCs w:val="24"/>
        </w:rPr>
        <w:t xml:space="preserve"> członek </w:t>
      </w:r>
      <w:r w:rsidRPr="00083FC2">
        <w:rPr>
          <w:sz w:val="24"/>
          <w:szCs w:val="24"/>
        </w:rPr>
        <w:t>Zarządu</w:t>
      </w:r>
      <w:r w:rsidR="00EB7FA0" w:rsidRPr="00083FC2">
        <w:rPr>
          <w:sz w:val="24"/>
          <w:szCs w:val="24"/>
        </w:rPr>
        <w:t xml:space="preserve"> o</w:t>
      </w:r>
      <w:r w:rsidR="0022574D" w:rsidRPr="00083FC2">
        <w:rPr>
          <w:sz w:val="24"/>
          <w:szCs w:val="24"/>
        </w:rPr>
        <w:t>raz przedstawiciele  B</w:t>
      </w:r>
      <w:r w:rsidR="00EB7FA0" w:rsidRPr="00083FC2">
        <w:rPr>
          <w:sz w:val="24"/>
          <w:szCs w:val="24"/>
        </w:rPr>
        <w:t>iura</w:t>
      </w:r>
      <w:r w:rsidR="004A647B" w:rsidRPr="00083FC2">
        <w:rPr>
          <w:sz w:val="24"/>
          <w:szCs w:val="24"/>
        </w:rPr>
        <w:t>.</w:t>
      </w:r>
    </w:p>
    <w:p w:rsidR="00615A4B" w:rsidRPr="00083FC2" w:rsidRDefault="000973C4" w:rsidP="002C5975">
      <w:pPr>
        <w:numPr>
          <w:ilvl w:val="0"/>
          <w:numId w:val="6"/>
        </w:numPr>
        <w:shd w:val="clear" w:color="auto" w:fill="FFFFFF"/>
        <w:tabs>
          <w:tab w:val="left" w:pos="355"/>
        </w:tabs>
        <w:spacing w:line="276" w:lineRule="auto"/>
        <w:ind w:left="355" w:hanging="355"/>
        <w:jc w:val="both"/>
        <w:rPr>
          <w:spacing w:val="-14"/>
          <w:sz w:val="24"/>
          <w:szCs w:val="24"/>
        </w:rPr>
      </w:pPr>
      <w:r w:rsidRPr="00083FC2">
        <w:rPr>
          <w:sz w:val="24"/>
          <w:szCs w:val="24"/>
        </w:rPr>
        <w:t>Przewodniczący Rady może zaprosić do udzia</w:t>
      </w:r>
      <w:r w:rsidR="00434CDA" w:rsidRPr="00083FC2">
        <w:rPr>
          <w:sz w:val="24"/>
          <w:szCs w:val="24"/>
        </w:rPr>
        <w:t xml:space="preserve">łu w posiedzeniu osoby trzecie, </w:t>
      </w:r>
      <w:r w:rsidR="00F20F1F" w:rsidRPr="00083FC2">
        <w:rPr>
          <w:sz w:val="24"/>
          <w:szCs w:val="24"/>
        </w:rPr>
        <w:t xml:space="preserve">                  </w:t>
      </w:r>
      <w:r w:rsidR="00434CDA" w:rsidRPr="00083FC2">
        <w:rPr>
          <w:sz w:val="24"/>
          <w:szCs w:val="24"/>
        </w:rPr>
        <w:t xml:space="preserve">w </w:t>
      </w:r>
      <w:r w:rsidRPr="00083FC2">
        <w:rPr>
          <w:sz w:val="24"/>
          <w:szCs w:val="24"/>
        </w:rPr>
        <w:t>szczególności osoby, których dotyczą sprawy przewidziane w porządku</w:t>
      </w:r>
      <w:r w:rsidR="00615A4B" w:rsidRPr="00083FC2">
        <w:rPr>
          <w:sz w:val="24"/>
          <w:szCs w:val="24"/>
        </w:rPr>
        <w:t xml:space="preserve"> posiedzenia.</w:t>
      </w:r>
    </w:p>
    <w:p w:rsidR="0022574D" w:rsidRPr="00083FC2" w:rsidRDefault="0022574D" w:rsidP="002C5975">
      <w:pPr>
        <w:numPr>
          <w:ilvl w:val="0"/>
          <w:numId w:val="6"/>
        </w:numPr>
        <w:shd w:val="clear" w:color="auto" w:fill="FFFFFF"/>
        <w:tabs>
          <w:tab w:val="left" w:pos="355"/>
        </w:tabs>
        <w:spacing w:line="276" w:lineRule="auto"/>
        <w:ind w:left="355" w:hanging="355"/>
        <w:jc w:val="both"/>
        <w:rPr>
          <w:spacing w:val="-14"/>
          <w:sz w:val="24"/>
          <w:szCs w:val="24"/>
        </w:rPr>
      </w:pPr>
      <w:r w:rsidRPr="00083FC2">
        <w:rPr>
          <w:sz w:val="24"/>
          <w:szCs w:val="24"/>
        </w:rPr>
        <w:t>Prawo głosu w głosowaniach nad podjęciem uchwał przysługuje wyłącznie członkom Rady.</w:t>
      </w:r>
    </w:p>
    <w:p w:rsidR="00E6073B" w:rsidRPr="00083FC2" w:rsidRDefault="00615A4B" w:rsidP="002C5975">
      <w:pPr>
        <w:numPr>
          <w:ilvl w:val="0"/>
          <w:numId w:val="6"/>
        </w:numPr>
        <w:shd w:val="clear" w:color="auto" w:fill="FFFFFF"/>
        <w:tabs>
          <w:tab w:val="left" w:pos="355"/>
        </w:tabs>
        <w:spacing w:line="276" w:lineRule="auto"/>
        <w:rPr>
          <w:spacing w:val="-14"/>
          <w:sz w:val="24"/>
          <w:szCs w:val="24"/>
        </w:rPr>
      </w:pPr>
      <w:r w:rsidRPr="00083FC2">
        <w:rPr>
          <w:sz w:val="24"/>
          <w:szCs w:val="24"/>
        </w:rPr>
        <w:t>Posiedzenia Rady otwiera, prowadzi i zamyka Przewodniczący Rady</w:t>
      </w:r>
      <w:r w:rsidR="00A72770" w:rsidRPr="00083FC2">
        <w:rPr>
          <w:sz w:val="24"/>
          <w:szCs w:val="24"/>
        </w:rPr>
        <w:t xml:space="preserve"> z zastrzeżeniem § 9 </w:t>
      </w:r>
      <w:r w:rsidR="007E206A" w:rsidRPr="00083FC2">
        <w:rPr>
          <w:sz w:val="24"/>
          <w:szCs w:val="24"/>
        </w:rPr>
        <w:t xml:space="preserve">   </w:t>
      </w:r>
    </w:p>
    <w:p w:rsidR="00E6073B" w:rsidRPr="00083FC2" w:rsidRDefault="007E206A" w:rsidP="007E206A">
      <w:pPr>
        <w:shd w:val="clear" w:color="auto" w:fill="FFFFFF"/>
        <w:tabs>
          <w:tab w:val="left" w:pos="355"/>
        </w:tabs>
        <w:spacing w:line="276" w:lineRule="auto"/>
        <w:rPr>
          <w:sz w:val="24"/>
          <w:szCs w:val="24"/>
        </w:rPr>
      </w:pPr>
      <w:r w:rsidRPr="00083FC2">
        <w:rPr>
          <w:sz w:val="24"/>
          <w:szCs w:val="24"/>
        </w:rPr>
        <w:t xml:space="preserve">      ust. 1 niniejszego Regulaminu.</w:t>
      </w:r>
    </w:p>
    <w:p w:rsidR="00166868" w:rsidRPr="00083FC2" w:rsidRDefault="00166868" w:rsidP="00093CBB">
      <w:pPr>
        <w:shd w:val="clear" w:color="auto" w:fill="FFFFFF"/>
        <w:tabs>
          <w:tab w:val="left" w:pos="355"/>
        </w:tabs>
        <w:spacing w:line="276" w:lineRule="auto"/>
        <w:jc w:val="center"/>
        <w:rPr>
          <w:sz w:val="24"/>
          <w:szCs w:val="24"/>
        </w:rPr>
      </w:pPr>
    </w:p>
    <w:p w:rsidR="006B4A0E" w:rsidRPr="00083FC2" w:rsidRDefault="006B4A0E" w:rsidP="00093CBB">
      <w:pPr>
        <w:shd w:val="clear" w:color="auto" w:fill="FFFFFF"/>
        <w:tabs>
          <w:tab w:val="left" w:pos="355"/>
        </w:tabs>
        <w:spacing w:line="276" w:lineRule="auto"/>
        <w:jc w:val="center"/>
        <w:rPr>
          <w:spacing w:val="-14"/>
          <w:sz w:val="24"/>
          <w:szCs w:val="24"/>
        </w:rPr>
      </w:pPr>
      <w:r w:rsidRPr="00083FC2">
        <w:rPr>
          <w:b/>
          <w:bCs/>
          <w:spacing w:val="-6"/>
          <w:sz w:val="24"/>
          <w:szCs w:val="24"/>
        </w:rPr>
        <w:t>§ 13</w:t>
      </w:r>
    </w:p>
    <w:p w:rsidR="006E7154" w:rsidRPr="00083FC2" w:rsidRDefault="006B4A0E" w:rsidP="006E7154">
      <w:pPr>
        <w:numPr>
          <w:ilvl w:val="0"/>
          <w:numId w:val="7"/>
        </w:numPr>
        <w:shd w:val="clear" w:color="auto" w:fill="FFFFFF"/>
        <w:tabs>
          <w:tab w:val="left" w:pos="355"/>
        </w:tabs>
        <w:spacing w:line="276" w:lineRule="auto"/>
        <w:ind w:left="355" w:right="5" w:hanging="355"/>
        <w:jc w:val="both"/>
        <w:rPr>
          <w:spacing w:val="-25"/>
          <w:sz w:val="24"/>
          <w:szCs w:val="24"/>
        </w:rPr>
      </w:pPr>
      <w:r w:rsidRPr="00083FC2">
        <w:rPr>
          <w:sz w:val="24"/>
          <w:szCs w:val="24"/>
        </w:rPr>
        <w:t>Przed otwarciem posiedzenia członkowie Rady potwierdzają swoją obecność podpisem na liście obecności.</w:t>
      </w:r>
    </w:p>
    <w:p w:rsidR="006E7154" w:rsidRPr="00083FC2" w:rsidRDefault="006E7154" w:rsidP="006E7154">
      <w:pPr>
        <w:shd w:val="clear" w:color="auto" w:fill="FFFFFF"/>
        <w:tabs>
          <w:tab w:val="left" w:pos="355"/>
        </w:tabs>
        <w:spacing w:line="276" w:lineRule="auto"/>
        <w:ind w:right="5"/>
        <w:jc w:val="both"/>
        <w:rPr>
          <w:sz w:val="24"/>
          <w:szCs w:val="24"/>
        </w:rPr>
      </w:pPr>
      <w:r w:rsidRPr="00083FC2">
        <w:rPr>
          <w:sz w:val="24"/>
          <w:szCs w:val="24"/>
        </w:rPr>
        <w:t xml:space="preserve">2.  </w:t>
      </w:r>
      <w:r w:rsidR="006B4A0E" w:rsidRPr="00083FC2">
        <w:rPr>
          <w:sz w:val="24"/>
          <w:szCs w:val="24"/>
        </w:rPr>
        <w:t xml:space="preserve">Wcześniejsze opuszczenie posiedzenia przez członka Rady wymaga poinformowania </w:t>
      </w:r>
      <w:r w:rsidRPr="00083FC2">
        <w:rPr>
          <w:sz w:val="24"/>
          <w:szCs w:val="24"/>
        </w:rPr>
        <w:t xml:space="preserve"> </w:t>
      </w:r>
    </w:p>
    <w:p w:rsidR="00C1485C" w:rsidRPr="00083FC2" w:rsidRDefault="006B4A0E" w:rsidP="006E7154">
      <w:pPr>
        <w:shd w:val="clear" w:color="auto" w:fill="FFFFFF"/>
        <w:tabs>
          <w:tab w:val="left" w:pos="355"/>
        </w:tabs>
        <w:spacing w:line="276" w:lineRule="auto"/>
        <w:ind w:right="5"/>
        <w:jc w:val="both"/>
        <w:rPr>
          <w:spacing w:val="-25"/>
          <w:sz w:val="24"/>
          <w:szCs w:val="24"/>
        </w:rPr>
      </w:pPr>
      <w:r w:rsidRPr="00083FC2">
        <w:rPr>
          <w:sz w:val="24"/>
          <w:szCs w:val="24"/>
        </w:rPr>
        <w:t xml:space="preserve">o </w:t>
      </w:r>
      <w:r w:rsidR="006E7154" w:rsidRPr="00083FC2">
        <w:rPr>
          <w:sz w:val="24"/>
          <w:szCs w:val="24"/>
        </w:rPr>
        <w:t xml:space="preserve">   </w:t>
      </w:r>
      <w:r w:rsidRPr="00083FC2">
        <w:rPr>
          <w:sz w:val="24"/>
          <w:szCs w:val="24"/>
        </w:rPr>
        <w:t xml:space="preserve">tym </w:t>
      </w:r>
      <w:r w:rsidR="006E7154" w:rsidRPr="00083FC2">
        <w:rPr>
          <w:sz w:val="24"/>
          <w:szCs w:val="24"/>
        </w:rPr>
        <w:t xml:space="preserve"> </w:t>
      </w:r>
      <w:r w:rsidRPr="00083FC2">
        <w:rPr>
          <w:sz w:val="24"/>
          <w:szCs w:val="24"/>
        </w:rPr>
        <w:t xml:space="preserve">Przewodniczącego </w:t>
      </w:r>
      <w:r w:rsidR="00A72770" w:rsidRPr="00083FC2">
        <w:rPr>
          <w:sz w:val="24"/>
          <w:szCs w:val="24"/>
        </w:rPr>
        <w:t xml:space="preserve">Rady lub </w:t>
      </w:r>
      <w:r w:rsidR="00C1485C" w:rsidRPr="00083FC2">
        <w:rPr>
          <w:sz w:val="24"/>
          <w:szCs w:val="24"/>
        </w:rPr>
        <w:t xml:space="preserve"> Wiceprzewodniczącego</w:t>
      </w:r>
    </w:p>
    <w:p w:rsidR="00D17D41" w:rsidRPr="00083FC2" w:rsidRDefault="006E7154" w:rsidP="007E206A">
      <w:pPr>
        <w:shd w:val="clear" w:color="auto" w:fill="FFFFFF"/>
        <w:tabs>
          <w:tab w:val="left" w:pos="355"/>
        </w:tabs>
        <w:spacing w:line="276" w:lineRule="auto"/>
        <w:ind w:left="5"/>
        <w:jc w:val="both"/>
        <w:rPr>
          <w:sz w:val="24"/>
          <w:szCs w:val="24"/>
        </w:rPr>
      </w:pPr>
      <w:r w:rsidRPr="00083FC2">
        <w:rPr>
          <w:sz w:val="24"/>
          <w:szCs w:val="24"/>
        </w:rPr>
        <w:t>3.</w:t>
      </w:r>
      <w:r w:rsidR="004A647B" w:rsidRPr="00083FC2">
        <w:rPr>
          <w:sz w:val="24"/>
          <w:szCs w:val="24"/>
        </w:rPr>
        <w:t xml:space="preserve">  </w:t>
      </w:r>
      <w:r w:rsidR="006B4A0E" w:rsidRPr="00083FC2">
        <w:rPr>
          <w:sz w:val="24"/>
          <w:szCs w:val="24"/>
        </w:rPr>
        <w:t xml:space="preserve">Prawomocność posiedzenia i podejmowanych przez Radę decyzji (uchwał) wymaga </w:t>
      </w:r>
      <w:r w:rsidR="00561074" w:rsidRPr="00083FC2">
        <w:rPr>
          <w:sz w:val="24"/>
          <w:szCs w:val="24"/>
        </w:rPr>
        <w:t xml:space="preserve">    </w:t>
      </w:r>
      <w:r w:rsidR="004A647B" w:rsidRPr="00083FC2">
        <w:rPr>
          <w:sz w:val="24"/>
          <w:szCs w:val="24"/>
        </w:rPr>
        <w:t xml:space="preserve">    </w:t>
      </w:r>
    </w:p>
    <w:p w:rsidR="007E206A" w:rsidRPr="00083FC2" w:rsidRDefault="007E206A" w:rsidP="007E206A">
      <w:pPr>
        <w:shd w:val="clear" w:color="auto" w:fill="FFFFFF"/>
        <w:tabs>
          <w:tab w:val="left" w:pos="355"/>
        </w:tabs>
        <w:spacing w:line="276" w:lineRule="auto"/>
        <w:ind w:left="5"/>
        <w:jc w:val="both"/>
        <w:rPr>
          <w:sz w:val="24"/>
          <w:szCs w:val="24"/>
        </w:rPr>
      </w:pPr>
      <w:r w:rsidRPr="00083FC2">
        <w:rPr>
          <w:sz w:val="24"/>
          <w:szCs w:val="24"/>
        </w:rPr>
        <w:t xml:space="preserve">     obecności co najmniej 50 % składu Rady  przy zachowaniu parytetu o którym mowa w § 3 </w:t>
      </w:r>
    </w:p>
    <w:p w:rsidR="007E206A" w:rsidRPr="00083FC2" w:rsidRDefault="007E206A" w:rsidP="007E206A">
      <w:pPr>
        <w:shd w:val="clear" w:color="auto" w:fill="FFFFFF"/>
        <w:tabs>
          <w:tab w:val="left" w:pos="355"/>
        </w:tabs>
        <w:spacing w:line="276" w:lineRule="auto"/>
        <w:ind w:left="5"/>
        <w:jc w:val="both"/>
        <w:rPr>
          <w:sz w:val="24"/>
          <w:szCs w:val="24"/>
        </w:rPr>
      </w:pPr>
      <w:r w:rsidRPr="00083FC2">
        <w:rPr>
          <w:sz w:val="24"/>
          <w:szCs w:val="24"/>
        </w:rPr>
        <w:t xml:space="preserve">     ust 4 niniejszego Regulaminu.</w:t>
      </w:r>
    </w:p>
    <w:p w:rsidR="006B4A0E" w:rsidRPr="00083FC2" w:rsidRDefault="006B4A0E" w:rsidP="00093CBB">
      <w:pPr>
        <w:shd w:val="clear" w:color="auto" w:fill="FFFFFF"/>
        <w:spacing w:line="276" w:lineRule="auto"/>
        <w:ind w:left="365" w:hanging="360"/>
        <w:jc w:val="center"/>
        <w:rPr>
          <w:sz w:val="24"/>
          <w:szCs w:val="24"/>
        </w:rPr>
      </w:pPr>
      <w:r w:rsidRPr="00083FC2">
        <w:rPr>
          <w:b/>
          <w:bCs/>
          <w:spacing w:val="-4"/>
          <w:sz w:val="24"/>
          <w:szCs w:val="24"/>
        </w:rPr>
        <w:t>§ 14</w:t>
      </w:r>
    </w:p>
    <w:p w:rsidR="006B4A0E" w:rsidRPr="00083FC2" w:rsidRDefault="006B4A0E" w:rsidP="002C5975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245" w:line="276" w:lineRule="auto"/>
        <w:ind w:left="355" w:hanging="355"/>
        <w:jc w:val="both"/>
        <w:rPr>
          <w:spacing w:val="-25"/>
          <w:sz w:val="24"/>
          <w:szCs w:val="24"/>
        </w:rPr>
      </w:pPr>
      <w:r w:rsidRPr="00083FC2">
        <w:rPr>
          <w:sz w:val="24"/>
          <w:szCs w:val="24"/>
        </w:rPr>
        <w:t xml:space="preserve">Po otwarciu posiedzenia, Przewodniczący Rady podaje liczbę obecnych członków </w:t>
      </w:r>
      <w:r w:rsidRPr="00083FC2">
        <w:rPr>
          <w:spacing w:val="-1"/>
          <w:sz w:val="24"/>
          <w:szCs w:val="24"/>
        </w:rPr>
        <w:t xml:space="preserve">Rady na podstawie podpisanej przez nich listy obecności i stwierdza prawomocność </w:t>
      </w:r>
      <w:r w:rsidRPr="00083FC2">
        <w:rPr>
          <w:sz w:val="24"/>
          <w:szCs w:val="24"/>
        </w:rPr>
        <w:t>posiedzenia (quorum).</w:t>
      </w:r>
    </w:p>
    <w:p w:rsidR="006B4A0E" w:rsidRPr="00083FC2" w:rsidRDefault="006B4A0E" w:rsidP="002C5975">
      <w:pPr>
        <w:numPr>
          <w:ilvl w:val="0"/>
          <w:numId w:val="8"/>
        </w:numPr>
        <w:shd w:val="clear" w:color="auto" w:fill="FFFFFF"/>
        <w:tabs>
          <w:tab w:val="left" w:pos="355"/>
        </w:tabs>
        <w:spacing w:line="276" w:lineRule="auto"/>
        <w:ind w:left="355" w:right="5" w:hanging="355"/>
        <w:jc w:val="both"/>
        <w:rPr>
          <w:spacing w:val="-14"/>
          <w:sz w:val="24"/>
          <w:szCs w:val="24"/>
        </w:rPr>
      </w:pPr>
      <w:r w:rsidRPr="00083FC2">
        <w:rPr>
          <w:sz w:val="24"/>
          <w:szCs w:val="24"/>
        </w:rPr>
        <w:t>W razie braku quorum Przewodniczący Rady zamyka obrady wyznaczając równocześnie nowy termin posiedzenia.</w:t>
      </w:r>
    </w:p>
    <w:p w:rsidR="00E6073B" w:rsidRPr="00083FC2" w:rsidRDefault="006B4A0E" w:rsidP="002C5975">
      <w:pPr>
        <w:numPr>
          <w:ilvl w:val="0"/>
          <w:numId w:val="8"/>
        </w:numPr>
        <w:shd w:val="clear" w:color="auto" w:fill="FFFFFF"/>
        <w:tabs>
          <w:tab w:val="left" w:pos="355"/>
        </w:tabs>
        <w:spacing w:line="276" w:lineRule="auto"/>
        <w:rPr>
          <w:spacing w:val="-16"/>
          <w:sz w:val="24"/>
          <w:szCs w:val="24"/>
        </w:rPr>
      </w:pPr>
      <w:r w:rsidRPr="00083FC2">
        <w:rPr>
          <w:spacing w:val="-1"/>
          <w:sz w:val="24"/>
          <w:szCs w:val="24"/>
        </w:rPr>
        <w:t>W protokole odnotowuje się przyczyny, z powodu których posiedzenie nie odbyło się.</w:t>
      </w:r>
    </w:p>
    <w:p w:rsidR="00131AA4" w:rsidRPr="00083FC2" w:rsidRDefault="00131AA4" w:rsidP="00093CBB">
      <w:pPr>
        <w:shd w:val="clear" w:color="auto" w:fill="FFFFFF"/>
        <w:tabs>
          <w:tab w:val="left" w:pos="355"/>
        </w:tabs>
        <w:spacing w:line="276" w:lineRule="auto"/>
        <w:jc w:val="center"/>
        <w:rPr>
          <w:b/>
          <w:bCs/>
          <w:spacing w:val="-4"/>
          <w:sz w:val="24"/>
          <w:szCs w:val="24"/>
        </w:rPr>
      </w:pPr>
    </w:p>
    <w:p w:rsidR="00BE17DD" w:rsidRPr="00083FC2" w:rsidRDefault="00BE17DD" w:rsidP="00093CBB">
      <w:pPr>
        <w:shd w:val="clear" w:color="auto" w:fill="FFFFFF"/>
        <w:tabs>
          <w:tab w:val="left" w:pos="355"/>
        </w:tabs>
        <w:spacing w:line="276" w:lineRule="auto"/>
        <w:jc w:val="center"/>
        <w:rPr>
          <w:b/>
          <w:bCs/>
          <w:spacing w:val="-4"/>
          <w:sz w:val="24"/>
          <w:szCs w:val="24"/>
        </w:rPr>
      </w:pPr>
    </w:p>
    <w:p w:rsidR="005F00EF" w:rsidRPr="00083FC2" w:rsidRDefault="005F00EF" w:rsidP="00093CBB">
      <w:pPr>
        <w:shd w:val="clear" w:color="auto" w:fill="FFFFFF"/>
        <w:tabs>
          <w:tab w:val="left" w:pos="355"/>
        </w:tabs>
        <w:spacing w:line="276" w:lineRule="auto"/>
        <w:jc w:val="center"/>
        <w:rPr>
          <w:b/>
          <w:bCs/>
          <w:spacing w:val="-4"/>
          <w:sz w:val="24"/>
          <w:szCs w:val="24"/>
        </w:rPr>
      </w:pPr>
      <w:r w:rsidRPr="00083FC2">
        <w:rPr>
          <w:b/>
          <w:bCs/>
          <w:spacing w:val="-4"/>
          <w:sz w:val="24"/>
          <w:szCs w:val="24"/>
        </w:rPr>
        <w:t>§ 15</w:t>
      </w:r>
    </w:p>
    <w:p w:rsidR="00682E67" w:rsidRPr="00083FC2" w:rsidRDefault="00682E67" w:rsidP="007E206A">
      <w:pPr>
        <w:shd w:val="clear" w:color="auto" w:fill="FFFFFF"/>
        <w:tabs>
          <w:tab w:val="left" w:pos="355"/>
        </w:tabs>
        <w:spacing w:line="276" w:lineRule="auto"/>
        <w:jc w:val="both"/>
        <w:rPr>
          <w:spacing w:val="-16"/>
          <w:sz w:val="24"/>
          <w:szCs w:val="24"/>
        </w:rPr>
      </w:pPr>
      <w:r w:rsidRPr="00083FC2">
        <w:rPr>
          <w:spacing w:val="-16"/>
          <w:sz w:val="24"/>
          <w:szCs w:val="24"/>
        </w:rPr>
        <w:t xml:space="preserve">1. </w:t>
      </w:r>
      <w:r w:rsidR="007E206A" w:rsidRPr="00083FC2">
        <w:rPr>
          <w:spacing w:val="-16"/>
          <w:sz w:val="24"/>
          <w:szCs w:val="24"/>
        </w:rPr>
        <w:tab/>
        <w:t xml:space="preserve"> </w:t>
      </w:r>
      <w:r w:rsidRPr="00083FC2">
        <w:rPr>
          <w:spacing w:val="-16"/>
          <w:sz w:val="24"/>
          <w:szCs w:val="24"/>
        </w:rPr>
        <w:t>Po  stwierdzeniu quorum, Przewodniczący lub Wiceprzewodniczący wybiera Protokolanta Posiedzenia</w:t>
      </w:r>
    </w:p>
    <w:p w:rsidR="00F20F1F" w:rsidRPr="00083FC2" w:rsidRDefault="00682E67" w:rsidP="007E206A">
      <w:pPr>
        <w:shd w:val="clear" w:color="auto" w:fill="FFFFFF"/>
        <w:tabs>
          <w:tab w:val="left" w:pos="355"/>
        </w:tabs>
        <w:spacing w:line="276" w:lineRule="auto"/>
        <w:ind w:left="465" w:hanging="465"/>
        <w:rPr>
          <w:sz w:val="24"/>
          <w:szCs w:val="24"/>
        </w:rPr>
      </w:pPr>
      <w:r w:rsidRPr="00083FC2">
        <w:rPr>
          <w:spacing w:val="-16"/>
          <w:sz w:val="24"/>
          <w:szCs w:val="24"/>
        </w:rPr>
        <w:t xml:space="preserve">2. </w:t>
      </w:r>
      <w:r w:rsidR="007E206A" w:rsidRPr="00083FC2">
        <w:rPr>
          <w:spacing w:val="-16"/>
          <w:sz w:val="24"/>
          <w:szCs w:val="24"/>
        </w:rPr>
        <w:tab/>
      </w:r>
      <w:r w:rsidR="007E206A" w:rsidRPr="00083FC2">
        <w:rPr>
          <w:sz w:val="24"/>
          <w:szCs w:val="24"/>
        </w:rPr>
        <w:t xml:space="preserve"> </w:t>
      </w:r>
      <w:r w:rsidR="00050302" w:rsidRPr="00083FC2">
        <w:rPr>
          <w:sz w:val="24"/>
          <w:szCs w:val="24"/>
        </w:rPr>
        <w:t>Przewodniczący obrad przeprowadza wybór dwóch osób z</w:t>
      </w:r>
      <w:r w:rsidR="00C1485C" w:rsidRPr="00083FC2">
        <w:rPr>
          <w:sz w:val="24"/>
          <w:szCs w:val="24"/>
        </w:rPr>
        <w:t xml:space="preserve"> członków Rady, dla </w:t>
      </w:r>
      <w:r w:rsidR="007E206A" w:rsidRPr="00083FC2">
        <w:rPr>
          <w:sz w:val="24"/>
          <w:szCs w:val="24"/>
        </w:rPr>
        <w:t xml:space="preserve">utworzenia Komisji Weryfikującej, której powierza </w:t>
      </w:r>
      <w:r w:rsidR="00F20F1F" w:rsidRPr="00083FC2">
        <w:rPr>
          <w:sz w:val="24"/>
          <w:szCs w:val="24"/>
        </w:rPr>
        <w:t xml:space="preserve">się obliczanie wyników głosowań </w:t>
      </w:r>
      <w:r w:rsidR="007E206A" w:rsidRPr="00083FC2">
        <w:rPr>
          <w:sz w:val="24"/>
          <w:szCs w:val="24"/>
        </w:rPr>
        <w:t>kontrolę quorum oraz wykonywanie innych czynności o podobnym charakterze</w:t>
      </w:r>
      <w:r w:rsidR="00F20F1F" w:rsidRPr="00083FC2">
        <w:rPr>
          <w:sz w:val="24"/>
          <w:szCs w:val="24"/>
        </w:rPr>
        <w:t>, przy</w:t>
      </w:r>
    </w:p>
    <w:p w:rsidR="007E206A" w:rsidRPr="00083FC2" w:rsidRDefault="00F20F1F" w:rsidP="007E206A">
      <w:pPr>
        <w:shd w:val="clear" w:color="auto" w:fill="FFFFFF"/>
        <w:tabs>
          <w:tab w:val="left" w:pos="355"/>
        </w:tabs>
        <w:spacing w:line="276" w:lineRule="auto"/>
        <w:ind w:left="465" w:hanging="465"/>
        <w:rPr>
          <w:sz w:val="24"/>
          <w:szCs w:val="24"/>
        </w:rPr>
      </w:pPr>
      <w:r w:rsidRPr="00083FC2">
        <w:rPr>
          <w:sz w:val="24"/>
          <w:szCs w:val="24"/>
        </w:rPr>
        <w:t xml:space="preserve">       </w:t>
      </w:r>
      <w:r w:rsidR="007E206A" w:rsidRPr="00083FC2">
        <w:rPr>
          <w:sz w:val="24"/>
          <w:szCs w:val="24"/>
        </w:rPr>
        <w:t>wsparciu oddelegowanych pracowników Biura.</w:t>
      </w:r>
    </w:p>
    <w:p w:rsidR="005F00EF" w:rsidRPr="00083FC2" w:rsidRDefault="00C42C1E" w:rsidP="00C42C1E">
      <w:pPr>
        <w:shd w:val="clear" w:color="auto" w:fill="FFFFFF"/>
        <w:tabs>
          <w:tab w:val="left" w:pos="355"/>
        </w:tabs>
        <w:spacing w:line="276" w:lineRule="auto"/>
        <w:jc w:val="both"/>
        <w:rPr>
          <w:spacing w:val="-16"/>
          <w:sz w:val="24"/>
          <w:szCs w:val="24"/>
        </w:rPr>
      </w:pPr>
      <w:r w:rsidRPr="00083FC2">
        <w:rPr>
          <w:sz w:val="24"/>
          <w:szCs w:val="24"/>
        </w:rPr>
        <w:t xml:space="preserve">3. </w:t>
      </w:r>
      <w:r w:rsidR="007E206A" w:rsidRPr="00083FC2">
        <w:rPr>
          <w:sz w:val="24"/>
          <w:szCs w:val="24"/>
        </w:rPr>
        <w:t xml:space="preserve"> </w:t>
      </w:r>
      <w:r w:rsidR="00682E67" w:rsidRPr="00083FC2">
        <w:rPr>
          <w:sz w:val="24"/>
          <w:szCs w:val="24"/>
        </w:rPr>
        <w:t xml:space="preserve"> </w:t>
      </w:r>
      <w:r w:rsidR="007E206A" w:rsidRPr="00083FC2">
        <w:rPr>
          <w:sz w:val="24"/>
          <w:szCs w:val="24"/>
        </w:rPr>
        <w:t xml:space="preserve"> </w:t>
      </w:r>
      <w:r w:rsidR="006E7154" w:rsidRPr="00083FC2">
        <w:rPr>
          <w:sz w:val="24"/>
          <w:szCs w:val="24"/>
        </w:rPr>
        <w:t>Po wyborze Komisji W</w:t>
      </w:r>
      <w:r w:rsidR="00050302" w:rsidRPr="00083FC2">
        <w:rPr>
          <w:sz w:val="24"/>
          <w:szCs w:val="24"/>
        </w:rPr>
        <w:t xml:space="preserve">eryfikującej </w:t>
      </w:r>
      <w:r w:rsidR="005F00EF" w:rsidRPr="00083FC2">
        <w:rPr>
          <w:sz w:val="24"/>
          <w:szCs w:val="24"/>
        </w:rPr>
        <w:t>Przewodniczący przedstawia po</w:t>
      </w:r>
      <w:r w:rsidR="007E206A" w:rsidRPr="00083FC2">
        <w:rPr>
          <w:sz w:val="24"/>
          <w:szCs w:val="24"/>
        </w:rPr>
        <w:t xml:space="preserve">rządek  posiedzenia    </w:t>
      </w:r>
      <w:r w:rsidRPr="00083FC2">
        <w:rPr>
          <w:sz w:val="24"/>
          <w:szCs w:val="24"/>
        </w:rPr>
        <w:t xml:space="preserve">    </w:t>
      </w:r>
      <w:r w:rsidR="005F00EF" w:rsidRPr="00083FC2">
        <w:rPr>
          <w:sz w:val="24"/>
          <w:szCs w:val="24"/>
        </w:rPr>
        <w:t xml:space="preserve"> </w:t>
      </w:r>
      <w:r w:rsidRPr="00083FC2">
        <w:rPr>
          <w:sz w:val="24"/>
          <w:szCs w:val="24"/>
        </w:rPr>
        <w:t xml:space="preserve">                     </w:t>
      </w:r>
      <w:r w:rsidRPr="00083FC2">
        <w:rPr>
          <w:sz w:val="24"/>
          <w:szCs w:val="24"/>
        </w:rPr>
        <w:tab/>
      </w:r>
      <w:r w:rsidR="007E206A" w:rsidRPr="00083FC2">
        <w:rPr>
          <w:sz w:val="24"/>
          <w:szCs w:val="24"/>
        </w:rPr>
        <w:t xml:space="preserve"> </w:t>
      </w:r>
      <w:r w:rsidRPr="00083FC2">
        <w:rPr>
          <w:sz w:val="24"/>
          <w:szCs w:val="24"/>
        </w:rPr>
        <w:t xml:space="preserve">i </w:t>
      </w:r>
      <w:r w:rsidR="005F00EF" w:rsidRPr="00083FC2">
        <w:rPr>
          <w:sz w:val="24"/>
          <w:szCs w:val="24"/>
        </w:rPr>
        <w:t>poddaje go pod głosowanie Rady.</w:t>
      </w:r>
    </w:p>
    <w:p w:rsidR="005F00EF" w:rsidRPr="00083FC2" w:rsidRDefault="00682E67" w:rsidP="00F20F1F">
      <w:pPr>
        <w:shd w:val="clear" w:color="auto" w:fill="FFFFFF"/>
        <w:tabs>
          <w:tab w:val="left" w:pos="355"/>
        </w:tabs>
        <w:spacing w:line="276" w:lineRule="auto"/>
        <w:ind w:left="420" w:right="10" w:hanging="420"/>
        <w:jc w:val="both"/>
        <w:rPr>
          <w:spacing w:val="-16"/>
          <w:sz w:val="24"/>
          <w:szCs w:val="24"/>
        </w:rPr>
      </w:pPr>
      <w:r w:rsidRPr="00083FC2">
        <w:rPr>
          <w:sz w:val="24"/>
          <w:szCs w:val="24"/>
        </w:rPr>
        <w:t xml:space="preserve">4. </w:t>
      </w:r>
      <w:r w:rsidR="007E206A" w:rsidRPr="00083FC2">
        <w:rPr>
          <w:sz w:val="24"/>
          <w:szCs w:val="24"/>
        </w:rPr>
        <w:tab/>
        <w:t xml:space="preserve"> </w:t>
      </w:r>
      <w:r w:rsidR="005F00EF" w:rsidRPr="00083FC2">
        <w:rPr>
          <w:sz w:val="24"/>
          <w:szCs w:val="24"/>
        </w:rPr>
        <w:t xml:space="preserve">Członek Rady może zgłosić wniosek o zmianę porządku posiedzenia. Rada poprzez </w:t>
      </w:r>
      <w:r w:rsidR="007E206A" w:rsidRPr="00083FC2">
        <w:rPr>
          <w:sz w:val="24"/>
          <w:szCs w:val="24"/>
        </w:rPr>
        <w:t xml:space="preserve"> </w:t>
      </w:r>
      <w:r w:rsidR="00F20F1F" w:rsidRPr="00083FC2">
        <w:rPr>
          <w:sz w:val="24"/>
          <w:szCs w:val="24"/>
        </w:rPr>
        <w:t xml:space="preserve"> </w:t>
      </w:r>
      <w:r w:rsidR="00C42C1E" w:rsidRPr="00083FC2">
        <w:rPr>
          <w:sz w:val="24"/>
          <w:szCs w:val="24"/>
        </w:rPr>
        <w:t>g</w:t>
      </w:r>
      <w:r w:rsidR="005F00EF" w:rsidRPr="00083FC2">
        <w:rPr>
          <w:sz w:val="24"/>
          <w:szCs w:val="24"/>
        </w:rPr>
        <w:t>łosowanie przyjmuje lub odrzuca zgłoszone wnioski.</w:t>
      </w:r>
    </w:p>
    <w:p w:rsidR="005F00EF" w:rsidRPr="00083FC2" w:rsidRDefault="00682E67" w:rsidP="007E206A">
      <w:pPr>
        <w:shd w:val="clear" w:color="auto" w:fill="FFFFFF"/>
        <w:tabs>
          <w:tab w:val="left" w:pos="355"/>
        </w:tabs>
        <w:spacing w:line="276" w:lineRule="auto"/>
        <w:ind w:left="355" w:right="5" w:hanging="355"/>
        <w:jc w:val="both"/>
        <w:rPr>
          <w:spacing w:val="-14"/>
          <w:sz w:val="24"/>
          <w:szCs w:val="24"/>
        </w:rPr>
      </w:pPr>
      <w:r w:rsidRPr="00083FC2">
        <w:rPr>
          <w:sz w:val="24"/>
          <w:szCs w:val="24"/>
        </w:rPr>
        <w:t xml:space="preserve">5. </w:t>
      </w:r>
      <w:r w:rsidR="007E206A" w:rsidRPr="00083FC2">
        <w:rPr>
          <w:sz w:val="24"/>
          <w:szCs w:val="24"/>
        </w:rPr>
        <w:tab/>
      </w:r>
      <w:r w:rsidR="005F00EF" w:rsidRPr="00083FC2">
        <w:rPr>
          <w:sz w:val="24"/>
          <w:szCs w:val="24"/>
        </w:rPr>
        <w:t>Przewodniczący obrad prowadzi posiedzenie zgodnie z porządkiem przyjętym przez Radę.</w:t>
      </w:r>
    </w:p>
    <w:p w:rsidR="005F00EF" w:rsidRPr="00083FC2" w:rsidRDefault="00682E67" w:rsidP="007E206A">
      <w:pPr>
        <w:shd w:val="clear" w:color="auto" w:fill="FFFFFF"/>
        <w:tabs>
          <w:tab w:val="left" w:pos="355"/>
        </w:tabs>
        <w:spacing w:line="276" w:lineRule="auto"/>
        <w:jc w:val="both"/>
        <w:rPr>
          <w:spacing w:val="-18"/>
          <w:sz w:val="24"/>
          <w:szCs w:val="24"/>
        </w:rPr>
      </w:pPr>
      <w:r w:rsidRPr="00083FC2">
        <w:rPr>
          <w:spacing w:val="-1"/>
          <w:sz w:val="24"/>
          <w:szCs w:val="24"/>
        </w:rPr>
        <w:t xml:space="preserve">6. </w:t>
      </w:r>
      <w:r w:rsidR="007E206A" w:rsidRPr="00083FC2">
        <w:rPr>
          <w:spacing w:val="-1"/>
          <w:sz w:val="24"/>
          <w:szCs w:val="24"/>
        </w:rPr>
        <w:tab/>
      </w:r>
      <w:r w:rsidR="005F00EF" w:rsidRPr="00083FC2">
        <w:rPr>
          <w:spacing w:val="-1"/>
          <w:sz w:val="24"/>
          <w:szCs w:val="24"/>
        </w:rPr>
        <w:t>Porządek obrad obejmuje w szczególności:</w:t>
      </w:r>
    </w:p>
    <w:p w:rsidR="005F00EF" w:rsidRPr="00083FC2" w:rsidRDefault="005F00EF" w:rsidP="007E206A">
      <w:pPr>
        <w:spacing w:line="276" w:lineRule="auto"/>
        <w:ind w:left="426" w:hanging="426"/>
        <w:jc w:val="both"/>
        <w:rPr>
          <w:sz w:val="24"/>
          <w:szCs w:val="24"/>
        </w:rPr>
      </w:pPr>
    </w:p>
    <w:p w:rsidR="005F00EF" w:rsidRPr="00083FC2" w:rsidRDefault="00F40CAD" w:rsidP="002C5975">
      <w:pPr>
        <w:numPr>
          <w:ilvl w:val="0"/>
          <w:numId w:val="10"/>
        </w:numPr>
        <w:shd w:val="clear" w:color="auto" w:fill="FFFFFF"/>
        <w:tabs>
          <w:tab w:val="left" w:pos="709"/>
        </w:tabs>
        <w:spacing w:line="276" w:lineRule="auto"/>
        <w:ind w:left="1135" w:right="5" w:hanging="426"/>
        <w:jc w:val="both"/>
        <w:rPr>
          <w:spacing w:val="-7"/>
          <w:sz w:val="24"/>
          <w:szCs w:val="24"/>
        </w:rPr>
      </w:pPr>
      <w:r w:rsidRPr="00083FC2">
        <w:rPr>
          <w:sz w:val="24"/>
          <w:szCs w:val="24"/>
        </w:rPr>
        <w:t>p</w:t>
      </w:r>
      <w:r w:rsidR="00166868" w:rsidRPr="00083FC2">
        <w:rPr>
          <w:sz w:val="24"/>
          <w:szCs w:val="24"/>
        </w:rPr>
        <w:t>rezentację i omówienie wniosków o przyznanie pomocy złożonych w ramach naboru prowadzonego przez LGD. Zreferowanie wniosków dokonuje pracownik Biura</w:t>
      </w:r>
      <w:r w:rsidR="005F00EF" w:rsidRPr="00083FC2">
        <w:rPr>
          <w:sz w:val="24"/>
          <w:szCs w:val="24"/>
        </w:rPr>
        <w:t>,</w:t>
      </w:r>
    </w:p>
    <w:p w:rsidR="00166868" w:rsidRPr="00083FC2" w:rsidRDefault="00F40CAD" w:rsidP="002C5975">
      <w:pPr>
        <w:numPr>
          <w:ilvl w:val="0"/>
          <w:numId w:val="10"/>
        </w:numPr>
        <w:shd w:val="clear" w:color="auto" w:fill="FFFFFF"/>
        <w:tabs>
          <w:tab w:val="left" w:pos="709"/>
        </w:tabs>
        <w:spacing w:line="276" w:lineRule="auto"/>
        <w:ind w:left="1135" w:right="5" w:hanging="426"/>
        <w:jc w:val="both"/>
        <w:rPr>
          <w:spacing w:val="-7"/>
          <w:sz w:val="24"/>
          <w:szCs w:val="24"/>
        </w:rPr>
      </w:pPr>
      <w:r w:rsidRPr="00083FC2">
        <w:rPr>
          <w:spacing w:val="-1"/>
          <w:sz w:val="24"/>
          <w:szCs w:val="24"/>
        </w:rPr>
        <w:t>d</w:t>
      </w:r>
      <w:r w:rsidR="00166868" w:rsidRPr="00083FC2">
        <w:rPr>
          <w:spacing w:val="-1"/>
          <w:sz w:val="24"/>
          <w:szCs w:val="24"/>
        </w:rPr>
        <w:t>yskusję oraz podjecie decyzji o wyborze</w:t>
      </w:r>
      <w:r w:rsidR="00DF2A80" w:rsidRPr="00083FC2">
        <w:rPr>
          <w:spacing w:val="-1"/>
          <w:sz w:val="24"/>
          <w:szCs w:val="24"/>
        </w:rPr>
        <w:t xml:space="preserve"> lub niewyborcze </w:t>
      </w:r>
      <w:r w:rsidR="00166868" w:rsidRPr="00083FC2">
        <w:rPr>
          <w:spacing w:val="-1"/>
          <w:sz w:val="24"/>
          <w:szCs w:val="24"/>
        </w:rPr>
        <w:t xml:space="preserve"> operacji do </w:t>
      </w:r>
      <w:r w:rsidR="00166868" w:rsidRPr="00083FC2">
        <w:rPr>
          <w:spacing w:val="-1"/>
          <w:sz w:val="24"/>
          <w:szCs w:val="24"/>
        </w:rPr>
        <w:lastRenderedPageBreak/>
        <w:t>finansowania,</w:t>
      </w:r>
    </w:p>
    <w:p w:rsidR="00166868" w:rsidRPr="00083FC2" w:rsidRDefault="00F40CAD" w:rsidP="002C5975">
      <w:pPr>
        <w:numPr>
          <w:ilvl w:val="0"/>
          <w:numId w:val="10"/>
        </w:numPr>
        <w:shd w:val="clear" w:color="auto" w:fill="FFFFFF"/>
        <w:tabs>
          <w:tab w:val="left" w:pos="709"/>
        </w:tabs>
        <w:spacing w:line="276" w:lineRule="auto"/>
        <w:ind w:left="1135" w:right="5" w:hanging="426"/>
        <w:jc w:val="both"/>
        <w:rPr>
          <w:spacing w:val="-7"/>
          <w:sz w:val="24"/>
          <w:szCs w:val="24"/>
        </w:rPr>
      </w:pPr>
      <w:r w:rsidRPr="00083FC2">
        <w:rPr>
          <w:spacing w:val="-1"/>
          <w:sz w:val="24"/>
          <w:szCs w:val="24"/>
        </w:rPr>
        <w:t>i</w:t>
      </w:r>
      <w:r w:rsidR="00166868" w:rsidRPr="00083FC2">
        <w:rPr>
          <w:spacing w:val="-1"/>
          <w:sz w:val="24"/>
          <w:szCs w:val="24"/>
        </w:rPr>
        <w:t>nformację Zarządu o przyznaniu pomocy przez samorząd województwa na operacje, które były przedmiotem wcześniejszego posiedzenia Rady</w:t>
      </w:r>
    </w:p>
    <w:p w:rsidR="00DF2A80" w:rsidRPr="00083FC2" w:rsidRDefault="00DF2A80" w:rsidP="002C5975">
      <w:pPr>
        <w:numPr>
          <w:ilvl w:val="0"/>
          <w:numId w:val="10"/>
        </w:numPr>
        <w:shd w:val="clear" w:color="auto" w:fill="FFFFFF"/>
        <w:tabs>
          <w:tab w:val="left" w:pos="709"/>
        </w:tabs>
        <w:spacing w:line="276" w:lineRule="auto"/>
        <w:ind w:left="1135" w:right="5" w:hanging="426"/>
        <w:jc w:val="both"/>
        <w:rPr>
          <w:spacing w:val="-7"/>
          <w:sz w:val="24"/>
          <w:szCs w:val="24"/>
        </w:rPr>
      </w:pPr>
      <w:r w:rsidRPr="00083FC2">
        <w:rPr>
          <w:spacing w:val="-1"/>
          <w:sz w:val="24"/>
          <w:szCs w:val="24"/>
        </w:rPr>
        <w:t>omówienie i zweryfikowanie ewentualnych protestów, przeprowadzenie ponownej oceny operacji lub ponowne rozpatrzenie sprawy w wyniku uwzględnienia protestu,,</w:t>
      </w:r>
    </w:p>
    <w:p w:rsidR="00DF2A80" w:rsidRPr="00083FC2" w:rsidRDefault="00DF2A80" w:rsidP="002C5975">
      <w:pPr>
        <w:numPr>
          <w:ilvl w:val="0"/>
          <w:numId w:val="10"/>
        </w:numPr>
        <w:shd w:val="clear" w:color="auto" w:fill="FFFFFF"/>
        <w:tabs>
          <w:tab w:val="left" w:pos="709"/>
        </w:tabs>
        <w:spacing w:line="276" w:lineRule="auto"/>
        <w:ind w:left="1135" w:right="5" w:hanging="426"/>
        <w:jc w:val="both"/>
        <w:rPr>
          <w:spacing w:val="-7"/>
          <w:sz w:val="24"/>
          <w:szCs w:val="24"/>
        </w:rPr>
      </w:pPr>
      <w:r w:rsidRPr="00083FC2">
        <w:rPr>
          <w:spacing w:val="-1"/>
          <w:sz w:val="24"/>
          <w:szCs w:val="24"/>
        </w:rPr>
        <w:t>omówienie spraw przedstawionych przez Zarząd w celu zaopin</w:t>
      </w:r>
      <w:r w:rsidR="00AE5A4C" w:rsidRPr="00083FC2">
        <w:rPr>
          <w:spacing w:val="-1"/>
          <w:sz w:val="24"/>
          <w:szCs w:val="24"/>
        </w:rPr>
        <w:t>i</w:t>
      </w:r>
      <w:r w:rsidRPr="00083FC2">
        <w:rPr>
          <w:spacing w:val="-1"/>
          <w:sz w:val="24"/>
          <w:szCs w:val="24"/>
        </w:rPr>
        <w:t>owania</w:t>
      </w:r>
    </w:p>
    <w:p w:rsidR="005F00EF" w:rsidRPr="00083FC2" w:rsidRDefault="005F00EF" w:rsidP="002C5975">
      <w:pPr>
        <w:numPr>
          <w:ilvl w:val="0"/>
          <w:numId w:val="10"/>
        </w:numPr>
        <w:shd w:val="clear" w:color="auto" w:fill="FFFFFF"/>
        <w:tabs>
          <w:tab w:val="left" w:pos="709"/>
        </w:tabs>
        <w:spacing w:line="276" w:lineRule="auto"/>
        <w:ind w:left="1135" w:right="5" w:hanging="426"/>
        <w:jc w:val="both"/>
        <w:rPr>
          <w:spacing w:val="-7"/>
          <w:sz w:val="24"/>
          <w:szCs w:val="24"/>
        </w:rPr>
      </w:pPr>
      <w:r w:rsidRPr="00083FC2">
        <w:rPr>
          <w:spacing w:val="-1"/>
          <w:sz w:val="24"/>
          <w:szCs w:val="24"/>
        </w:rPr>
        <w:t>wolne głosy, wnioski i zapytania.</w:t>
      </w:r>
    </w:p>
    <w:p w:rsidR="00C42C1E" w:rsidRPr="00083FC2" w:rsidRDefault="00C42C1E" w:rsidP="00C42C1E">
      <w:pPr>
        <w:shd w:val="clear" w:color="auto" w:fill="FFFFFF"/>
        <w:tabs>
          <w:tab w:val="left" w:pos="709"/>
        </w:tabs>
        <w:spacing w:line="276" w:lineRule="auto"/>
        <w:ind w:left="1135" w:right="5"/>
        <w:jc w:val="both"/>
        <w:rPr>
          <w:spacing w:val="-7"/>
          <w:sz w:val="24"/>
          <w:szCs w:val="24"/>
        </w:rPr>
      </w:pPr>
    </w:p>
    <w:p w:rsidR="00E6073B" w:rsidRPr="00083FC2" w:rsidRDefault="005F00EF" w:rsidP="009D6370">
      <w:pPr>
        <w:shd w:val="clear" w:color="auto" w:fill="FFFFFF"/>
        <w:tabs>
          <w:tab w:val="left" w:pos="355"/>
        </w:tabs>
        <w:ind w:right="10"/>
        <w:jc w:val="both"/>
        <w:rPr>
          <w:sz w:val="24"/>
          <w:szCs w:val="24"/>
        </w:rPr>
      </w:pPr>
      <w:r w:rsidRPr="00083FC2">
        <w:rPr>
          <w:sz w:val="24"/>
          <w:szCs w:val="24"/>
        </w:rPr>
        <w:t>Decyzja w spawie wyboru projektów do finanso</w:t>
      </w:r>
      <w:r w:rsidR="00E6073B" w:rsidRPr="00083FC2">
        <w:rPr>
          <w:sz w:val="24"/>
          <w:szCs w:val="24"/>
        </w:rPr>
        <w:t xml:space="preserve">wania jest podejmowana w formie </w:t>
      </w:r>
      <w:r w:rsidRPr="00083FC2">
        <w:rPr>
          <w:sz w:val="24"/>
          <w:szCs w:val="24"/>
        </w:rPr>
        <w:t>uchwały Rady.</w:t>
      </w:r>
    </w:p>
    <w:p w:rsidR="005F00EF" w:rsidRPr="00083FC2" w:rsidRDefault="005F00EF" w:rsidP="00093CBB">
      <w:pPr>
        <w:shd w:val="clear" w:color="auto" w:fill="FFFFFF"/>
        <w:tabs>
          <w:tab w:val="left" w:pos="355"/>
        </w:tabs>
        <w:spacing w:line="276" w:lineRule="auto"/>
        <w:ind w:right="10"/>
        <w:jc w:val="center"/>
        <w:rPr>
          <w:sz w:val="24"/>
          <w:szCs w:val="24"/>
        </w:rPr>
      </w:pPr>
      <w:r w:rsidRPr="00083FC2">
        <w:rPr>
          <w:b/>
          <w:bCs/>
          <w:spacing w:val="-4"/>
          <w:sz w:val="24"/>
          <w:szCs w:val="24"/>
        </w:rPr>
        <w:t>§ 16</w:t>
      </w:r>
    </w:p>
    <w:p w:rsidR="005F00EF" w:rsidRPr="00083FC2" w:rsidRDefault="005F00EF" w:rsidP="002C5975">
      <w:pPr>
        <w:numPr>
          <w:ilvl w:val="0"/>
          <w:numId w:val="11"/>
        </w:numPr>
        <w:shd w:val="clear" w:color="auto" w:fill="FFFFFF"/>
        <w:tabs>
          <w:tab w:val="left" w:pos="355"/>
        </w:tabs>
        <w:spacing w:before="245" w:line="276" w:lineRule="auto"/>
        <w:ind w:left="355" w:right="5" w:hanging="355"/>
        <w:jc w:val="both"/>
        <w:rPr>
          <w:spacing w:val="-25"/>
          <w:sz w:val="24"/>
          <w:szCs w:val="24"/>
        </w:rPr>
      </w:pPr>
      <w:r w:rsidRPr="00083FC2">
        <w:rPr>
          <w:spacing w:val="-1"/>
          <w:sz w:val="24"/>
          <w:szCs w:val="24"/>
        </w:rPr>
        <w:t>Przewodniczący Rady</w:t>
      </w:r>
      <w:r w:rsidR="00F40CAD" w:rsidRPr="00083FC2">
        <w:rPr>
          <w:spacing w:val="-1"/>
          <w:sz w:val="24"/>
          <w:szCs w:val="24"/>
        </w:rPr>
        <w:t xml:space="preserve"> lub </w:t>
      </w:r>
      <w:r w:rsidR="00C1485C" w:rsidRPr="00083FC2">
        <w:rPr>
          <w:spacing w:val="-1"/>
          <w:sz w:val="24"/>
          <w:szCs w:val="24"/>
        </w:rPr>
        <w:t xml:space="preserve">Wiceprzewodniczący </w:t>
      </w:r>
      <w:r w:rsidRPr="00083FC2">
        <w:rPr>
          <w:spacing w:val="-1"/>
          <w:sz w:val="24"/>
          <w:szCs w:val="24"/>
        </w:rPr>
        <w:t xml:space="preserve">czuwa nad sprawnym przebiegiem </w:t>
      </w:r>
      <w:r w:rsidR="00C1485C" w:rsidRPr="00083FC2">
        <w:rPr>
          <w:spacing w:val="-1"/>
          <w:sz w:val="24"/>
          <w:szCs w:val="24"/>
        </w:rPr>
        <w:br/>
      </w:r>
      <w:r w:rsidRPr="00083FC2">
        <w:rPr>
          <w:spacing w:val="-1"/>
          <w:sz w:val="24"/>
          <w:szCs w:val="24"/>
        </w:rPr>
        <w:t xml:space="preserve">i przestrzeganiem porządku </w:t>
      </w:r>
      <w:r w:rsidRPr="00083FC2">
        <w:rPr>
          <w:sz w:val="24"/>
          <w:szCs w:val="24"/>
        </w:rPr>
        <w:t xml:space="preserve">posiedzenia, otwiera i zamyka dyskusję oraz udziela głosu </w:t>
      </w:r>
      <w:r w:rsidR="00C42C1E" w:rsidRPr="00083FC2">
        <w:rPr>
          <w:sz w:val="24"/>
          <w:szCs w:val="24"/>
        </w:rPr>
        <w:t xml:space="preserve">   </w:t>
      </w:r>
      <w:r w:rsidRPr="00083FC2">
        <w:rPr>
          <w:sz w:val="24"/>
          <w:szCs w:val="24"/>
        </w:rPr>
        <w:t>w dyskusji.</w:t>
      </w:r>
    </w:p>
    <w:p w:rsidR="005F00EF" w:rsidRPr="00083FC2" w:rsidRDefault="005F00EF" w:rsidP="002C5975">
      <w:pPr>
        <w:numPr>
          <w:ilvl w:val="0"/>
          <w:numId w:val="11"/>
        </w:numPr>
        <w:shd w:val="clear" w:color="auto" w:fill="FFFFFF"/>
        <w:tabs>
          <w:tab w:val="left" w:pos="355"/>
        </w:tabs>
        <w:spacing w:line="276" w:lineRule="auto"/>
        <w:rPr>
          <w:spacing w:val="-14"/>
          <w:sz w:val="24"/>
          <w:szCs w:val="24"/>
        </w:rPr>
      </w:pPr>
      <w:r w:rsidRPr="00083FC2">
        <w:rPr>
          <w:sz w:val="24"/>
          <w:szCs w:val="24"/>
        </w:rPr>
        <w:t>Przedmiotem wystąpień mogą być tylko sprawy objęte porządkiem posiedzenia.</w:t>
      </w:r>
    </w:p>
    <w:p w:rsidR="005F00EF" w:rsidRPr="00083FC2" w:rsidRDefault="005F00EF" w:rsidP="002C5975">
      <w:pPr>
        <w:numPr>
          <w:ilvl w:val="0"/>
          <w:numId w:val="11"/>
        </w:numPr>
        <w:shd w:val="clear" w:color="auto" w:fill="FFFFFF"/>
        <w:tabs>
          <w:tab w:val="left" w:pos="355"/>
        </w:tabs>
        <w:spacing w:line="276" w:lineRule="auto"/>
        <w:ind w:left="355" w:hanging="355"/>
        <w:jc w:val="both"/>
        <w:rPr>
          <w:spacing w:val="-16"/>
          <w:sz w:val="24"/>
          <w:szCs w:val="24"/>
        </w:rPr>
      </w:pPr>
      <w:r w:rsidRPr="00083FC2">
        <w:rPr>
          <w:spacing w:val="-1"/>
          <w:sz w:val="24"/>
          <w:szCs w:val="24"/>
        </w:rPr>
        <w:t xml:space="preserve">W dyskusji głos mogą zabierać członkowie Rady, członkowie Zarządu oraz osoby </w:t>
      </w:r>
      <w:r w:rsidRPr="00083FC2">
        <w:rPr>
          <w:sz w:val="24"/>
          <w:szCs w:val="24"/>
        </w:rPr>
        <w:t xml:space="preserve">zaproszone do udziału w posiedzeniu. </w:t>
      </w:r>
    </w:p>
    <w:p w:rsidR="00462140" w:rsidRPr="00083FC2" w:rsidRDefault="00462140" w:rsidP="00462140">
      <w:pPr>
        <w:jc w:val="both"/>
        <w:rPr>
          <w:sz w:val="24"/>
          <w:szCs w:val="24"/>
        </w:rPr>
      </w:pPr>
      <w:r w:rsidRPr="00083FC2">
        <w:rPr>
          <w:sz w:val="24"/>
          <w:szCs w:val="24"/>
        </w:rPr>
        <w:t>4.</w:t>
      </w:r>
      <w:r w:rsidR="00C42C1E" w:rsidRPr="00083FC2">
        <w:rPr>
          <w:sz w:val="24"/>
          <w:szCs w:val="24"/>
        </w:rPr>
        <w:t xml:space="preserve">  </w:t>
      </w:r>
      <w:r w:rsidRPr="00083FC2">
        <w:rPr>
          <w:sz w:val="24"/>
          <w:szCs w:val="24"/>
        </w:rPr>
        <w:t xml:space="preserve"> Przewodniczący Rady lub upoważniony przez niego Zastępca Przewodniczącego </w:t>
      </w:r>
      <w:r w:rsidR="00C42C1E" w:rsidRPr="00083FC2">
        <w:rPr>
          <w:sz w:val="24"/>
          <w:szCs w:val="24"/>
        </w:rPr>
        <w:t xml:space="preserve">                </w:t>
      </w:r>
      <w:r w:rsidRPr="00083FC2">
        <w:rPr>
          <w:sz w:val="24"/>
          <w:szCs w:val="24"/>
        </w:rPr>
        <w:t xml:space="preserve"> </w:t>
      </w:r>
      <w:r w:rsidR="00C42C1E" w:rsidRPr="00083FC2">
        <w:rPr>
          <w:sz w:val="24"/>
          <w:szCs w:val="24"/>
        </w:rPr>
        <w:t xml:space="preserve">   </w:t>
      </w:r>
    </w:p>
    <w:p w:rsidR="00C42C1E" w:rsidRPr="00083FC2" w:rsidRDefault="00C42C1E" w:rsidP="00462140">
      <w:pPr>
        <w:jc w:val="both"/>
        <w:rPr>
          <w:sz w:val="24"/>
          <w:szCs w:val="24"/>
        </w:rPr>
      </w:pPr>
      <w:r w:rsidRPr="00083FC2">
        <w:rPr>
          <w:sz w:val="24"/>
          <w:szCs w:val="24"/>
        </w:rPr>
        <w:t xml:space="preserve">      w  pierwszej kolejności oddaje głos osobie referującej aktualnie rozpatrywaną sprawę, </w:t>
      </w:r>
    </w:p>
    <w:p w:rsidR="00C42C1E" w:rsidRPr="00083FC2" w:rsidRDefault="00C42C1E" w:rsidP="00462140">
      <w:pPr>
        <w:jc w:val="both"/>
        <w:rPr>
          <w:sz w:val="24"/>
          <w:szCs w:val="24"/>
        </w:rPr>
      </w:pPr>
      <w:r w:rsidRPr="00083FC2">
        <w:rPr>
          <w:sz w:val="24"/>
          <w:szCs w:val="24"/>
        </w:rPr>
        <w:t xml:space="preserve">      osobie opiniującej operację, przedstawicielowi Zarządu, a następnie pozostałym obecnym  </w:t>
      </w:r>
    </w:p>
    <w:p w:rsidR="00C42C1E" w:rsidRPr="00083FC2" w:rsidRDefault="00C42C1E" w:rsidP="00462140">
      <w:pPr>
        <w:jc w:val="both"/>
        <w:rPr>
          <w:sz w:val="24"/>
          <w:szCs w:val="24"/>
        </w:rPr>
      </w:pPr>
      <w:r w:rsidRPr="00083FC2">
        <w:rPr>
          <w:sz w:val="24"/>
          <w:szCs w:val="24"/>
        </w:rPr>
        <w:t xml:space="preserve">     na posiedzeniu według kolejności zgłoszeń.</w:t>
      </w:r>
    </w:p>
    <w:p w:rsidR="00462140" w:rsidRPr="00083FC2" w:rsidRDefault="00462140" w:rsidP="00462140">
      <w:pPr>
        <w:jc w:val="both"/>
        <w:rPr>
          <w:sz w:val="24"/>
          <w:szCs w:val="24"/>
        </w:rPr>
      </w:pPr>
      <w:r w:rsidRPr="00083FC2">
        <w:rPr>
          <w:sz w:val="24"/>
          <w:szCs w:val="24"/>
        </w:rPr>
        <w:t>5.</w:t>
      </w:r>
      <w:r w:rsidR="00F20F1F" w:rsidRPr="00083FC2">
        <w:rPr>
          <w:sz w:val="24"/>
          <w:szCs w:val="24"/>
        </w:rPr>
        <w:t xml:space="preserve"> </w:t>
      </w:r>
      <w:r w:rsidR="00C42C1E" w:rsidRPr="00083FC2">
        <w:rPr>
          <w:sz w:val="24"/>
          <w:szCs w:val="24"/>
        </w:rPr>
        <w:t xml:space="preserve"> </w:t>
      </w:r>
      <w:r w:rsidRPr="00083FC2">
        <w:rPr>
          <w:sz w:val="24"/>
          <w:szCs w:val="24"/>
        </w:rPr>
        <w:t>Poza kolejnością udziela się głosu w sprawie zgłoszenia wniosku formalnego dotyczącego:</w:t>
      </w:r>
    </w:p>
    <w:p w:rsidR="00462140" w:rsidRPr="00083FC2" w:rsidRDefault="00462140" w:rsidP="00462140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a) stwierdzenia quorum,</w:t>
      </w:r>
    </w:p>
    <w:p w:rsidR="00462140" w:rsidRPr="00083FC2" w:rsidRDefault="00C42C1E" w:rsidP="00462140">
      <w:pPr>
        <w:jc w:val="both"/>
        <w:rPr>
          <w:sz w:val="24"/>
          <w:szCs w:val="24"/>
        </w:rPr>
      </w:pPr>
      <w:r w:rsidRPr="00083FC2">
        <w:rPr>
          <w:sz w:val="24"/>
          <w:szCs w:val="24"/>
        </w:rPr>
        <w:t xml:space="preserve">           </w:t>
      </w:r>
      <w:r w:rsidR="00462140" w:rsidRPr="00083FC2">
        <w:rPr>
          <w:sz w:val="24"/>
          <w:szCs w:val="24"/>
        </w:rPr>
        <w:t>b) sprawdzenia listy obecności,</w:t>
      </w:r>
    </w:p>
    <w:p w:rsidR="00462140" w:rsidRPr="00083FC2" w:rsidRDefault="00C42C1E" w:rsidP="00462140">
      <w:pPr>
        <w:jc w:val="both"/>
        <w:rPr>
          <w:sz w:val="24"/>
          <w:szCs w:val="24"/>
        </w:rPr>
      </w:pPr>
      <w:r w:rsidRPr="00083FC2">
        <w:rPr>
          <w:sz w:val="24"/>
          <w:szCs w:val="24"/>
        </w:rPr>
        <w:t xml:space="preserve">          </w:t>
      </w:r>
      <w:r w:rsidR="00462140" w:rsidRPr="00083FC2">
        <w:rPr>
          <w:sz w:val="24"/>
          <w:szCs w:val="24"/>
        </w:rPr>
        <w:t xml:space="preserve"> c) przerwania, odroczenia lub zamknięcia posiedzenia,</w:t>
      </w:r>
    </w:p>
    <w:p w:rsidR="00462140" w:rsidRPr="00083FC2" w:rsidRDefault="00462140" w:rsidP="00462140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d) ograniczenia czasu wystąpień mówców,</w:t>
      </w:r>
    </w:p>
    <w:p w:rsidR="00462140" w:rsidRPr="00083FC2" w:rsidRDefault="00462140" w:rsidP="00462140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e) odebrania głosu mówcy,</w:t>
      </w:r>
    </w:p>
    <w:p w:rsidR="00462140" w:rsidRPr="00083FC2" w:rsidRDefault="00462140" w:rsidP="00462140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f) zamknięcia dyskusji,</w:t>
      </w:r>
    </w:p>
    <w:p w:rsidR="00462140" w:rsidRPr="00083FC2" w:rsidRDefault="00462140" w:rsidP="00462140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g) zarządzenia przerwy,</w:t>
      </w:r>
    </w:p>
    <w:p w:rsidR="00462140" w:rsidRPr="00083FC2" w:rsidRDefault="00462140" w:rsidP="00462140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h) przeliczenia głosów</w:t>
      </w:r>
    </w:p>
    <w:p w:rsidR="00462140" w:rsidRPr="00083FC2" w:rsidRDefault="00462140" w:rsidP="00462140">
      <w:pPr>
        <w:jc w:val="both"/>
        <w:rPr>
          <w:sz w:val="24"/>
          <w:szCs w:val="24"/>
        </w:rPr>
      </w:pPr>
      <w:r w:rsidRPr="00083FC2">
        <w:rPr>
          <w:sz w:val="24"/>
          <w:szCs w:val="24"/>
        </w:rPr>
        <w:t>6.</w:t>
      </w:r>
      <w:r w:rsidR="00C42C1E" w:rsidRPr="00083FC2">
        <w:rPr>
          <w:sz w:val="24"/>
          <w:szCs w:val="24"/>
        </w:rPr>
        <w:t xml:space="preserve">  </w:t>
      </w:r>
      <w:r w:rsidRPr="00083FC2">
        <w:rPr>
          <w:sz w:val="24"/>
          <w:szCs w:val="24"/>
        </w:rPr>
        <w:t xml:space="preserve"> Jeżeli mówca, w swoim wystąpieniu odbiega od tematu aktualnie omawianej sprawy lub </w:t>
      </w:r>
    </w:p>
    <w:p w:rsidR="00C42C1E" w:rsidRPr="00083FC2" w:rsidRDefault="00C42C1E" w:rsidP="00462140">
      <w:pPr>
        <w:jc w:val="both"/>
        <w:rPr>
          <w:sz w:val="24"/>
          <w:szCs w:val="24"/>
        </w:rPr>
      </w:pPr>
      <w:r w:rsidRPr="00083FC2">
        <w:rPr>
          <w:sz w:val="24"/>
          <w:szCs w:val="24"/>
        </w:rPr>
        <w:t xml:space="preserve">     przekracza maksymalny czas wystąpienia, Przewodniczący Rady lub Wiceprzewodniczący</w:t>
      </w:r>
    </w:p>
    <w:p w:rsidR="00C42C1E" w:rsidRPr="00083FC2" w:rsidRDefault="00C42C1E" w:rsidP="00462140">
      <w:pPr>
        <w:jc w:val="both"/>
        <w:rPr>
          <w:sz w:val="24"/>
          <w:szCs w:val="24"/>
        </w:rPr>
      </w:pPr>
      <w:r w:rsidRPr="00083FC2">
        <w:rPr>
          <w:sz w:val="24"/>
          <w:szCs w:val="24"/>
        </w:rPr>
        <w:t xml:space="preserve">     może, po uprzednim zwróceniu uwagi, odebrać mówcy głos. Mówca, któremu odebrano </w:t>
      </w:r>
    </w:p>
    <w:p w:rsidR="00C42C1E" w:rsidRPr="00083FC2" w:rsidRDefault="00C42C1E" w:rsidP="00C42C1E">
      <w:pPr>
        <w:jc w:val="both"/>
        <w:rPr>
          <w:sz w:val="24"/>
          <w:szCs w:val="24"/>
        </w:rPr>
      </w:pPr>
      <w:r w:rsidRPr="00083FC2">
        <w:rPr>
          <w:sz w:val="24"/>
          <w:szCs w:val="24"/>
        </w:rPr>
        <w:t xml:space="preserve">    głos, może zażądać w tej sprawie decyzji Rady. Rada podejmuje decyzję niezwłocznie po </w:t>
      </w:r>
    </w:p>
    <w:p w:rsidR="00C42C1E" w:rsidRPr="00083FC2" w:rsidRDefault="00C42C1E" w:rsidP="00C42C1E">
      <w:pPr>
        <w:jc w:val="both"/>
        <w:rPr>
          <w:sz w:val="24"/>
          <w:szCs w:val="24"/>
        </w:rPr>
      </w:pPr>
      <w:r w:rsidRPr="00083FC2">
        <w:rPr>
          <w:sz w:val="24"/>
          <w:szCs w:val="24"/>
        </w:rPr>
        <w:t xml:space="preserve">    zgłoszeniu takiego żądania.</w:t>
      </w:r>
    </w:p>
    <w:p w:rsidR="00C42C1E" w:rsidRPr="00083FC2" w:rsidRDefault="00C42C1E" w:rsidP="00462140">
      <w:pPr>
        <w:jc w:val="both"/>
        <w:rPr>
          <w:sz w:val="24"/>
          <w:szCs w:val="24"/>
        </w:rPr>
      </w:pPr>
    </w:p>
    <w:p w:rsidR="00C42C1E" w:rsidRPr="00083FC2" w:rsidRDefault="00C42C1E" w:rsidP="00462140">
      <w:pPr>
        <w:jc w:val="both"/>
        <w:rPr>
          <w:sz w:val="24"/>
          <w:szCs w:val="24"/>
        </w:rPr>
      </w:pPr>
      <w:r w:rsidRPr="00083FC2">
        <w:rPr>
          <w:sz w:val="24"/>
          <w:szCs w:val="24"/>
        </w:rPr>
        <w:t xml:space="preserve"> </w:t>
      </w:r>
      <w:r w:rsidR="00462140" w:rsidRPr="00083FC2">
        <w:rPr>
          <w:sz w:val="24"/>
          <w:szCs w:val="24"/>
        </w:rPr>
        <w:t xml:space="preserve">7. </w:t>
      </w:r>
      <w:r w:rsidRPr="00083FC2">
        <w:rPr>
          <w:sz w:val="24"/>
          <w:szCs w:val="24"/>
        </w:rPr>
        <w:t xml:space="preserve">  </w:t>
      </w:r>
      <w:r w:rsidR="00462140" w:rsidRPr="00083FC2">
        <w:rPr>
          <w:sz w:val="24"/>
          <w:szCs w:val="24"/>
        </w:rPr>
        <w:t>Jeżeli treść lub forma wystąpienia mówcy zakłóca porządek posiedzenia Przewodniczący</w:t>
      </w:r>
      <w:r w:rsidRPr="00083FC2">
        <w:rPr>
          <w:sz w:val="24"/>
          <w:szCs w:val="24"/>
        </w:rPr>
        <w:t xml:space="preserve"> </w:t>
      </w:r>
    </w:p>
    <w:p w:rsidR="00C42C1E" w:rsidRPr="00083FC2" w:rsidRDefault="00C42C1E" w:rsidP="00462140">
      <w:pPr>
        <w:jc w:val="both"/>
        <w:rPr>
          <w:sz w:val="24"/>
          <w:szCs w:val="24"/>
        </w:rPr>
      </w:pPr>
      <w:r w:rsidRPr="00083FC2">
        <w:rPr>
          <w:sz w:val="24"/>
          <w:szCs w:val="24"/>
        </w:rPr>
        <w:lastRenderedPageBreak/>
        <w:t xml:space="preserve">      </w:t>
      </w:r>
      <w:r w:rsidR="00457FD8" w:rsidRPr="00083FC2">
        <w:rPr>
          <w:sz w:val="24"/>
          <w:szCs w:val="24"/>
        </w:rPr>
        <w:t xml:space="preserve">  </w:t>
      </w:r>
      <w:r w:rsidRPr="00083FC2">
        <w:rPr>
          <w:sz w:val="24"/>
          <w:szCs w:val="24"/>
        </w:rPr>
        <w:t xml:space="preserve">Rady lub Wiceprzewodniczący może odebrać mówcy głos odnotowując ten fakt                 </w:t>
      </w:r>
    </w:p>
    <w:p w:rsidR="00C42C1E" w:rsidRPr="00083FC2" w:rsidRDefault="00C42C1E" w:rsidP="00C42C1E">
      <w:pPr>
        <w:jc w:val="both"/>
        <w:rPr>
          <w:sz w:val="24"/>
          <w:szCs w:val="24"/>
        </w:rPr>
      </w:pPr>
      <w:r w:rsidRPr="00083FC2">
        <w:rPr>
          <w:sz w:val="24"/>
          <w:szCs w:val="24"/>
        </w:rPr>
        <w:t xml:space="preserve">      </w:t>
      </w:r>
      <w:r w:rsidR="00457FD8" w:rsidRPr="00083FC2">
        <w:rPr>
          <w:sz w:val="24"/>
          <w:szCs w:val="24"/>
        </w:rPr>
        <w:t xml:space="preserve">  </w:t>
      </w:r>
      <w:r w:rsidRPr="00083FC2">
        <w:rPr>
          <w:sz w:val="24"/>
          <w:szCs w:val="24"/>
        </w:rPr>
        <w:t>w protokole.</w:t>
      </w:r>
    </w:p>
    <w:p w:rsidR="00462140" w:rsidRPr="00083FC2" w:rsidRDefault="00462140" w:rsidP="00462140">
      <w:pPr>
        <w:jc w:val="both"/>
        <w:rPr>
          <w:sz w:val="24"/>
          <w:szCs w:val="24"/>
        </w:rPr>
      </w:pPr>
      <w:r w:rsidRPr="00083FC2">
        <w:rPr>
          <w:sz w:val="24"/>
          <w:szCs w:val="24"/>
        </w:rPr>
        <w:t xml:space="preserve"> 8.</w:t>
      </w:r>
      <w:r w:rsidR="00C42C1E" w:rsidRPr="00083FC2">
        <w:rPr>
          <w:sz w:val="24"/>
          <w:szCs w:val="24"/>
        </w:rPr>
        <w:t xml:space="preserve">  </w:t>
      </w:r>
      <w:r w:rsidRPr="00083FC2">
        <w:rPr>
          <w:sz w:val="24"/>
          <w:szCs w:val="24"/>
        </w:rPr>
        <w:t xml:space="preserve"> </w:t>
      </w:r>
      <w:r w:rsidR="00457FD8" w:rsidRPr="00083FC2">
        <w:rPr>
          <w:sz w:val="24"/>
          <w:szCs w:val="24"/>
        </w:rPr>
        <w:t xml:space="preserve">   </w:t>
      </w:r>
      <w:r w:rsidRPr="00083FC2">
        <w:rPr>
          <w:sz w:val="24"/>
          <w:szCs w:val="24"/>
        </w:rPr>
        <w:t xml:space="preserve">Po wyczerpaniu listy mówców Przewodniczący Rady lub Wiceprzewodniczący zamyka </w:t>
      </w:r>
    </w:p>
    <w:p w:rsidR="00C42C1E" w:rsidRPr="00083FC2" w:rsidRDefault="00C42C1E" w:rsidP="00462140">
      <w:pPr>
        <w:jc w:val="both"/>
        <w:rPr>
          <w:sz w:val="24"/>
          <w:szCs w:val="24"/>
        </w:rPr>
      </w:pPr>
      <w:r w:rsidRPr="00083FC2">
        <w:rPr>
          <w:sz w:val="24"/>
          <w:szCs w:val="24"/>
        </w:rPr>
        <w:t xml:space="preserve">      </w:t>
      </w:r>
      <w:r w:rsidR="00457FD8" w:rsidRPr="00083FC2">
        <w:rPr>
          <w:sz w:val="24"/>
          <w:szCs w:val="24"/>
        </w:rPr>
        <w:t xml:space="preserve">  </w:t>
      </w:r>
      <w:r w:rsidRPr="00083FC2">
        <w:rPr>
          <w:sz w:val="24"/>
          <w:szCs w:val="24"/>
        </w:rPr>
        <w:t>dyskusję.</w:t>
      </w:r>
    </w:p>
    <w:p w:rsidR="00462140" w:rsidRPr="00083FC2" w:rsidRDefault="00462140" w:rsidP="00462140">
      <w:pPr>
        <w:jc w:val="both"/>
        <w:rPr>
          <w:sz w:val="24"/>
          <w:szCs w:val="24"/>
        </w:rPr>
      </w:pPr>
      <w:r w:rsidRPr="00083FC2">
        <w:rPr>
          <w:sz w:val="24"/>
          <w:szCs w:val="24"/>
        </w:rPr>
        <w:t xml:space="preserve">9. </w:t>
      </w:r>
      <w:r w:rsidR="00C42C1E" w:rsidRPr="00083FC2">
        <w:rPr>
          <w:sz w:val="24"/>
          <w:szCs w:val="24"/>
        </w:rPr>
        <w:t xml:space="preserve">   </w:t>
      </w:r>
      <w:r w:rsidR="00457FD8" w:rsidRPr="00083FC2">
        <w:rPr>
          <w:sz w:val="24"/>
          <w:szCs w:val="24"/>
        </w:rPr>
        <w:t xml:space="preserve">  </w:t>
      </w:r>
      <w:r w:rsidRPr="00083FC2">
        <w:rPr>
          <w:sz w:val="24"/>
          <w:szCs w:val="24"/>
        </w:rPr>
        <w:t xml:space="preserve">Po zamknięciu dyskusji Przewodniczący Rady lub Wiceprzewodniczący może zarządzić </w:t>
      </w:r>
    </w:p>
    <w:p w:rsidR="00C42C1E" w:rsidRPr="00083FC2" w:rsidRDefault="00C42C1E" w:rsidP="00462140">
      <w:pPr>
        <w:jc w:val="both"/>
        <w:rPr>
          <w:sz w:val="24"/>
          <w:szCs w:val="24"/>
        </w:rPr>
      </w:pPr>
      <w:r w:rsidRPr="00083FC2">
        <w:rPr>
          <w:sz w:val="24"/>
          <w:szCs w:val="24"/>
        </w:rPr>
        <w:t xml:space="preserve">      </w:t>
      </w:r>
      <w:r w:rsidR="00457FD8" w:rsidRPr="00083FC2">
        <w:rPr>
          <w:sz w:val="24"/>
          <w:szCs w:val="24"/>
        </w:rPr>
        <w:t xml:space="preserve">  </w:t>
      </w:r>
      <w:r w:rsidRPr="00083FC2">
        <w:rPr>
          <w:sz w:val="24"/>
          <w:szCs w:val="24"/>
        </w:rPr>
        <w:t>przerwę w posiedzeniu Rady, celem przygotowania głosowania.</w:t>
      </w:r>
    </w:p>
    <w:p w:rsidR="00C42C1E" w:rsidRPr="00083FC2" w:rsidRDefault="00C42C1E" w:rsidP="00462140">
      <w:pPr>
        <w:jc w:val="both"/>
        <w:rPr>
          <w:sz w:val="24"/>
          <w:szCs w:val="24"/>
        </w:rPr>
      </w:pPr>
      <w:r w:rsidRPr="00083FC2">
        <w:rPr>
          <w:sz w:val="24"/>
          <w:szCs w:val="24"/>
        </w:rPr>
        <w:t xml:space="preserve">10.  </w:t>
      </w:r>
      <w:r w:rsidR="00457FD8" w:rsidRPr="00083FC2">
        <w:rPr>
          <w:sz w:val="24"/>
          <w:szCs w:val="24"/>
        </w:rPr>
        <w:t xml:space="preserve"> </w:t>
      </w:r>
      <w:r w:rsidR="00462140" w:rsidRPr="00083FC2">
        <w:rPr>
          <w:sz w:val="24"/>
          <w:szCs w:val="24"/>
        </w:rPr>
        <w:t xml:space="preserve">Po zamknięciu dyskusji Przewodniczący Rady lub Wiceprzewodniczący rozpoczyna </w:t>
      </w:r>
    </w:p>
    <w:p w:rsidR="00C42C1E" w:rsidRPr="00083FC2" w:rsidRDefault="00C42C1E" w:rsidP="00C42C1E">
      <w:pPr>
        <w:jc w:val="both"/>
        <w:rPr>
          <w:sz w:val="24"/>
          <w:szCs w:val="24"/>
        </w:rPr>
      </w:pPr>
      <w:r w:rsidRPr="00083FC2">
        <w:rPr>
          <w:sz w:val="24"/>
          <w:szCs w:val="24"/>
        </w:rPr>
        <w:t xml:space="preserve">        procedurę głosowania. Od chwili tej głos można zabrać tylko w celu złożenia  </w:t>
      </w:r>
    </w:p>
    <w:p w:rsidR="00C42C1E" w:rsidRPr="00083FC2" w:rsidRDefault="00C42C1E" w:rsidP="00C42C1E">
      <w:pPr>
        <w:jc w:val="both"/>
        <w:rPr>
          <w:sz w:val="24"/>
          <w:szCs w:val="24"/>
        </w:rPr>
      </w:pPr>
      <w:r w:rsidRPr="00083FC2">
        <w:rPr>
          <w:sz w:val="24"/>
          <w:szCs w:val="24"/>
        </w:rPr>
        <w:t xml:space="preserve">        formalnego  wniosku o sposobie lub porządku głosowania, i to jedynie przed </w:t>
      </w:r>
    </w:p>
    <w:p w:rsidR="00C42C1E" w:rsidRPr="00083FC2" w:rsidRDefault="00C42C1E" w:rsidP="00C42C1E">
      <w:pPr>
        <w:jc w:val="both"/>
        <w:rPr>
          <w:sz w:val="24"/>
          <w:szCs w:val="24"/>
        </w:rPr>
      </w:pPr>
      <w:r w:rsidRPr="00083FC2">
        <w:rPr>
          <w:sz w:val="24"/>
          <w:szCs w:val="24"/>
        </w:rPr>
        <w:t xml:space="preserve">        zarządzeniem głosowania przez Przewodniczącego </w:t>
      </w:r>
      <w:r w:rsidRPr="00083FC2">
        <w:rPr>
          <w:bCs/>
          <w:sz w:val="24"/>
          <w:szCs w:val="24"/>
        </w:rPr>
        <w:t>Rady</w:t>
      </w:r>
      <w:r w:rsidRPr="00083FC2">
        <w:rPr>
          <w:sz w:val="24"/>
          <w:szCs w:val="24"/>
        </w:rPr>
        <w:t>.</w:t>
      </w:r>
    </w:p>
    <w:p w:rsidR="00462140" w:rsidRPr="00083FC2" w:rsidRDefault="00462140" w:rsidP="00462140">
      <w:pPr>
        <w:jc w:val="both"/>
        <w:rPr>
          <w:sz w:val="24"/>
          <w:szCs w:val="24"/>
        </w:rPr>
      </w:pPr>
      <w:r w:rsidRPr="00083FC2">
        <w:rPr>
          <w:sz w:val="24"/>
          <w:szCs w:val="24"/>
        </w:rPr>
        <w:t>11.</w:t>
      </w:r>
      <w:r w:rsidR="00457FD8" w:rsidRPr="00083FC2">
        <w:rPr>
          <w:sz w:val="24"/>
          <w:szCs w:val="24"/>
        </w:rPr>
        <w:t xml:space="preserve">    </w:t>
      </w:r>
      <w:r w:rsidRPr="00083FC2">
        <w:rPr>
          <w:sz w:val="24"/>
          <w:szCs w:val="24"/>
        </w:rPr>
        <w:t xml:space="preserve">Po wyczerpaniu porządku posiedzenia Przewodniczący Rady lub Wiceprzewodniczący </w:t>
      </w:r>
    </w:p>
    <w:p w:rsidR="00457FD8" w:rsidRPr="00083FC2" w:rsidRDefault="00457FD8" w:rsidP="00457FD8">
      <w:pPr>
        <w:jc w:val="both"/>
        <w:rPr>
          <w:sz w:val="24"/>
          <w:szCs w:val="24"/>
        </w:rPr>
      </w:pPr>
      <w:r w:rsidRPr="00083FC2">
        <w:rPr>
          <w:sz w:val="24"/>
          <w:szCs w:val="24"/>
        </w:rPr>
        <w:t xml:space="preserve">        zamyka posiedzenie.</w:t>
      </w:r>
    </w:p>
    <w:p w:rsidR="00457FD8" w:rsidRPr="00083FC2" w:rsidRDefault="00457FD8" w:rsidP="00462140">
      <w:pPr>
        <w:jc w:val="both"/>
        <w:rPr>
          <w:sz w:val="24"/>
          <w:szCs w:val="24"/>
        </w:rPr>
      </w:pPr>
    </w:p>
    <w:p w:rsidR="00E6073B" w:rsidRPr="00083FC2" w:rsidRDefault="00E6073B" w:rsidP="00093CBB">
      <w:pPr>
        <w:shd w:val="clear" w:color="auto" w:fill="FFFFFF"/>
        <w:tabs>
          <w:tab w:val="left" w:pos="355"/>
        </w:tabs>
        <w:spacing w:line="276" w:lineRule="auto"/>
        <w:ind w:right="5"/>
        <w:jc w:val="center"/>
        <w:rPr>
          <w:b/>
          <w:bCs/>
          <w:spacing w:val="-4"/>
          <w:sz w:val="24"/>
          <w:szCs w:val="24"/>
        </w:rPr>
      </w:pPr>
      <w:r w:rsidRPr="00083FC2">
        <w:rPr>
          <w:b/>
          <w:bCs/>
          <w:spacing w:val="-4"/>
          <w:sz w:val="24"/>
          <w:szCs w:val="24"/>
        </w:rPr>
        <w:t>§ 17</w:t>
      </w:r>
    </w:p>
    <w:p w:rsidR="00BE17DD" w:rsidRPr="00083FC2" w:rsidRDefault="00BE17DD" w:rsidP="00BE17DD">
      <w:pPr>
        <w:shd w:val="clear" w:color="auto" w:fill="FFFFFF"/>
        <w:tabs>
          <w:tab w:val="left" w:pos="355"/>
        </w:tabs>
        <w:spacing w:line="276" w:lineRule="auto"/>
        <w:ind w:right="5"/>
        <w:rPr>
          <w:bCs/>
          <w:spacing w:val="-4"/>
          <w:sz w:val="24"/>
          <w:szCs w:val="24"/>
        </w:rPr>
      </w:pPr>
      <w:r w:rsidRPr="00083FC2">
        <w:rPr>
          <w:bCs/>
          <w:spacing w:val="-4"/>
          <w:sz w:val="24"/>
          <w:szCs w:val="24"/>
        </w:rPr>
        <w:t xml:space="preserve">Każdy wniosek może być oceniany  indywidualnie przez członków Rady w systemie </w:t>
      </w:r>
      <w:proofErr w:type="spellStart"/>
      <w:r w:rsidRPr="00083FC2">
        <w:rPr>
          <w:bCs/>
          <w:spacing w:val="-4"/>
          <w:sz w:val="24"/>
          <w:szCs w:val="24"/>
        </w:rPr>
        <w:t>on-line</w:t>
      </w:r>
      <w:proofErr w:type="spellEnd"/>
      <w:r w:rsidR="00457FD8" w:rsidRPr="00083FC2">
        <w:rPr>
          <w:bCs/>
          <w:spacing w:val="-4"/>
          <w:sz w:val="24"/>
          <w:szCs w:val="24"/>
        </w:rPr>
        <w:t xml:space="preserve">                 </w:t>
      </w:r>
      <w:r w:rsidRPr="00083FC2">
        <w:rPr>
          <w:bCs/>
          <w:spacing w:val="-4"/>
          <w:sz w:val="24"/>
          <w:szCs w:val="24"/>
        </w:rPr>
        <w:t xml:space="preserve"> z pomocą Platformy Obsługi Projektów (POP). </w:t>
      </w:r>
    </w:p>
    <w:p w:rsidR="00BE17DD" w:rsidRPr="00083FC2" w:rsidRDefault="00BE17DD" w:rsidP="00093CBB">
      <w:pPr>
        <w:shd w:val="clear" w:color="auto" w:fill="FFFFFF"/>
        <w:tabs>
          <w:tab w:val="left" w:pos="355"/>
        </w:tabs>
        <w:spacing w:line="276" w:lineRule="auto"/>
        <w:ind w:right="5"/>
        <w:jc w:val="center"/>
        <w:rPr>
          <w:spacing w:val="-14"/>
          <w:sz w:val="24"/>
          <w:szCs w:val="24"/>
        </w:rPr>
      </w:pPr>
    </w:p>
    <w:p w:rsidR="00E6073B" w:rsidRPr="00083FC2" w:rsidRDefault="00E6073B" w:rsidP="00F40CAD">
      <w:pPr>
        <w:shd w:val="clear" w:color="auto" w:fill="FFFFFF"/>
        <w:spacing w:before="245" w:line="276" w:lineRule="auto"/>
        <w:rPr>
          <w:sz w:val="24"/>
          <w:szCs w:val="24"/>
        </w:rPr>
      </w:pPr>
      <w:r w:rsidRPr="00083FC2">
        <w:rPr>
          <w:spacing w:val="-1"/>
          <w:sz w:val="24"/>
          <w:szCs w:val="24"/>
        </w:rPr>
        <w:t xml:space="preserve">Po wyczerpaniu porządku posiedzenia, Przewodniczący Rady </w:t>
      </w:r>
      <w:r w:rsidR="00641BC8" w:rsidRPr="00083FC2">
        <w:rPr>
          <w:spacing w:val="-1"/>
          <w:sz w:val="24"/>
          <w:szCs w:val="24"/>
        </w:rPr>
        <w:t xml:space="preserve"> lub upoważniony przez niego zastępca Przewodniczącego </w:t>
      </w:r>
      <w:r w:rsidRPr="00083FC2">
        <w:rPr>
          <w:spacing w:val="-1"/>
          <w:sz w:val="24"/>
          <w:szCs w:val="24"/>
        </w:rPr>
        <w:t>zamyka posiedzenie.</w:t>
      </w:r>
    </w:p>
    <w:p w:rsidR="00535AF4" w:rsidRPr="00083FC2" w:rsidRDefault="00535AF4" w:rsidP="00093CBB">
      <w:pPr>
        <w:shd w:val="clear" w:color="auto" w:fill="FFFFFF"/>
        <w:spacing w:line="276" w:lineRule="auto"/>
        <w:jc w:val="center"/>
        <w:rPr>
          <w:b/>
          <w:bCs/>
          <w:spacing w:val="-1"/>
          <w:sz w:val="24"/>
          <w:szCs w:val="24"/>
        </w:rPr>
      </w:pPr>
    </w:p>
    <w:p w:rsidR="00E6073B" w:rsidRPr="00083FC2" w:rsidRDefault="00E6073B" w:rsidP="00093CBB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083FC2">
        <w:rPr>
          <w:b/>
          <w:bCs/>
          <w:spacing w:val="-1"/>
          <w:sz w:val="24"/>
          <w:szCs w:val="24"/>
        </w:rPr>
        <w:t>ROZDZIAŁ VI</w:t>
      </w:r>
    </w:p>
    <w:p w:rsidR="00E6073B" w:rsidRPr="00083FC2" w:rsidRDefault="00E6073B" w:rsidP="00093CBB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083FC2">
        <w:rPr>
          <w:b/>
          <w:bCs/>
          <w:spacing w:val="-2"/>
          <w:sz w:val="24"/>
          <w:szCs w:val="24"/>
        </w:rPr>
        <w:t>Głosowanie</w:t>
      </w:r>
    </w:p>
    <w:p w:rsidR="00E6073B" w:rsidRPr="00083FC2" w:rsidRDefault="00E6073B" w:rsidP="00093CB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E6073B" w:rsidRPr="00083FC2" w:rsidRDefault="00E6073B" w:rsidP="00093CBB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083FC2">
        <w:rPr>
          <w:b/>
          <w:bCs/>
          <w:spacing w:val="-4"/>
          <w:sz w:val="24"/>
          <w:szCs w:val="24"/>
        </w:rPr>
        <w:t>§ 18</w:t>
      </w:r>
    </w:p>
    <w:p w:rsidR="00E6073B" w:rsidRPr="00083FC2" w:rsidRDefault="00E6073B" w:rsidP="00093CBB">
      <w:pPr>
        <w:shd w:val="clear" w:color="auto" w:fill="FFFFFF"/>
        <w:spacing w:before="245" w:line="276" w:lineRule="auto"/>
        <w:ind w:left="355" w:right="5"/>
        <w:jc w:val="both"/>
        <w:rPr>
          <w:sz w:val="24"/>
          <w:szCs w:val="24"/>
        </w:rPr>
      </w:pPr>
      <w:r w:rsidRPr="00083FC2">
        <w:rPr>
          <w:spacing w:val="-1"/>
          <w:sz w:val="24"/>
          <w:szCs w:val="24"/>
        </w:rPr>
        <w:t>Po zamknięciu dyskusji w danej sprawie Przewodniczący Rady</w:t>
      </w:r>
      <w:r w:rsidR="00641BC8" w:rsidRPr="00083FC2">
        <w:rPr>
          <w:spacing w:val="-1"/>
          <w:sz w:val="24"/>
          <w:szCs w:val="24"/>
        </w:rPr>
        <w:t xml:space="preserve"> </w:t>
      </w:r>
      <w:r w:rsidRPr="00083FC2">
        <w:rPr>
          <w:spacing w:val="-1"/>
          <w:sz w:val="24"/>
          <w:szCs w:val="24"/>
        </w:rPr>
        <w:t xml:space="preserve"> </w:t>
      </w:r>
      <w:r w:rsidR="00C1485C" w:rsidRPr="00083FC2">
        <w:rPr>
          <w:spacing w:val="-1"/>
          <w:sz w:val="24"/>
          <w:szCs w:val="24"/>
        </w:rPr>
        <w:t xml:space="preserve">lub Wiceprzewodniczący </w:t>
      </w:r>
      <w:r w:rsidRPr="00083FC2">
        <w:rPr>
          <w:spacing w:val="-1"/>
          <w:sz w:val="24"/>
          <w:szCs w:val="24"/>
        </w:rPr>
        <w:t xml:space="preserve">rozpoczyna procedurę </w:t>
      </w:r>
      <w:r w:rsidRPr="00083FC2">
        <w:rPr>
          <w:sz w:val="24"/>
          <w:szCs w:val="24"/>
        </w:rPr>
        <w:t>głosowania i zarządza głosowanie zgodnie z postanowieniam</w:t>
      </w:r>
      <w:r w:rsidR="00641BC8" w:rsidRPr="00083FC2">
        <w:rPr>
          <w:sz w:val="24"/>
          <w:szCs w:val="24"/>
        </w:rPr>
        <w:t>i wynikający</w:t>
      </w:r>
      <w:r w:rsidR="00BE17DD" w:rsidRPr="00083FC2">
        <w:rPr>
          <w:sz w:val="24"/>
          <w:szCs w:val="24"/>
        </w:rPr>
        <w:t>mi</w:t>
      </w:r>
      <w:r w:rsidRPr="00083FC2">
        <w:rPr>
          <w:sz w:val="24"/>
          <w:szCs w:val="24"/>
        </w:rPr>
        <w:t xml:space="preserve">  ze Statutu LGD oraz niniejszego Regulaminu.</w:t>
      </w:r>
    </w:p>
    <w:p w:rsidR="00E6073B" w:rsidRPr="00083FC2" w:rsidRDefault="00E6073B" w:rsidP="00093CBB">
      <w:pPr>
        <w:spacing w:line="276" w:lineRule="auto"/>
        <w:rPr>
          <w:sz w:val="24"/>
          <w:szCs w:val="24"/>
        </w:rPr>
      </w:pPr>
    </w:p>
    <w:p w:rsidR="00615A4B" w:rsidRPr="00083FC2" w:rsidRDefault="00615A4B" w:rsidP="00093CBB">
      <w:pPr>
        <w:shd w:val="clear" w:color="auto" w:fill="FFFFFF"/>
        <w:tabs>
          <w:tab w:val="left" w:pos="355"/>
        </w:tabs>
        <w:spacing w:before="245" w:line="276" w:lineRule="auto"/>
        <w:ind w:right="5"/>
        <w:jc w:val="center"/>
        <w:rPr>
          <w:b/>
          <w:bCs/>
          <w:spacing w:val="-4"/>
          <w:sz w:val="24"/>
          <w:szCs w:val="24"/>
        </w:rPr>
      </w:pPr>
      <w:r w:rsidRPr="00083FC2">
        <w:rPr>
          <w:b/>
          <w:bCs/>
          <w:spacing w:val="-4"/>
          <w:sz w:val="24"/>
          <w:szCs w:val="24"/>
        </w:rPr>
        <w:t>§ 19</w:t>
      </w:r>
    </w:p>
    <w:p w:rsidR="003B620D" w:rsidRPr="00083FC2" w:rsidRDefault="003B620D" w:rsidP="00093CBB">
      <w:pPr>
        <w:shd w:val="clear" w:color="auto" w:fill="FFFFFF"/>
        <w:tabs>
          <w:tab w:val="left" w:pos="355"/>
        </w:tabs>
        <w:spacing w:before="245" w:line="276" w:lineRule="auto"/>
        <w:ind w:right="5"/>
        <w:jc w:val="center"/>
        <w:rPr>
          <w:sz w:val="24"/>
          <w:szCs w:val="24"/>
        </w:rPr>
      </w:pPr>
    </w:p>
    <w:p w:rsidR="00615A4B" w:rsidRPr="00083FC2" w:rsidRDefault="00615A4B" w:rsidP="002C5975">
      <w:pPr>
        <w:numPr>
          <w:ilvl w:val="0"/>
          <w:numId w:val="12"/>
        </w:numPr>
        <w:shd w:val="clear" w:color="auto" w:fill="FFFFFF"/>
        <w:tabs>
          <w:tab w:val="left" w:pos="360"/>
        </w:tabs>
        <w:spacing w:line="276" w:lineRule="auto"/>
        <w:ind w:left="426" w:hanging="426"/>
        <w:rPr>
          <w:spacing w:val="-25"/>
          <w:sz w:val="24"/>
          <w:szCs w:val="24"/>
        </w:rPr>
      </w:pPr>
      <w:r w:rsidRPr="00083FC2">
        <w:rPr>
          <w:spacing w:val="-2"/>
          <w:sz w:val="24"/>
          <w:szCs w:val="24"/>
        </w:rPr>
        <w:t>Wszystkie głosowania Rady są jawne.</w:t>
      </w:r>
    </w:p>
    <w:p w:rsidR="00615A4B" w:rsidRPr="00083FC2" w:rsidRDefault="00615A4B" w:rsidP="002C5975">
      <w:pPr>
        <w:numPr>
          <w:ilvl w:val="0"/>
          <w:numId w:val="12"/>
        </w:numPr>
        <w:shd w:val="clear" w:color="auto" w:fill="FFFFFF"/>
        <w:tabs>
          <w:tab w:val="left" w:pos="360"/>
        </w:tabs>
        <w:spacing w:line="276" w:lineRule="auto"/>
        <w:ind w:left="426" w:hanging="426"/>
        <w:rPr>
          <w:spacing w:val="-14"/>
          <w:sz w:val="24"/>
          <w:szCs w:val="24"/>
        </w:rPr>
      </w:pPr>
      <w:r w:rsidRPr="00083FC2">
        <w:rPr>
          <w:spacing w:val="-1"/>
          <w:sz w:val="24"/>
          <w:szCs w:val="24"/>
        </w:rPr>
        <w:t>Głosowania Rady mogą odbywać się w następujących formach:</w:t>
      </w:r>
    </w:p>
    <w:p w:rsidR="00615A4B" w:rsidRPr="00083FC2" w:rsidRDefault="00727954" w:rsidP="00727954">
      <w:pPr>
        <w:shd w:val="clear" w:color="auto" w:fill="FFFFFF"/>
        <w:tabs>
          <w:tab w:val="left" w:pos="1085"/>
        </w:tabs>
        <w:spacing w:line="276" w:lineRule="auto"/>
        <w:rPr>
          <w:sz w:val="24"/>
          <w:szCs w:val="24"/>
        </w:rPr>
      </w:pPr>
      <w:r w:rsidRPr="00083FC2">
        <w:rPr>
          <w:sz w:val="24"/>
          <w:szCs w:val="24"/>
        </w:rPr>
        <w:t xml:space="preserve"> </w:t>
      </w:r>
      <w:r w:rsidR="00457FD8" w:rsidRPr="00083FC2">
        <w:rPr>
          <w:sz w:val="24"/>
          <w:szCs w:val="24"/>
        </w:rPr>
        <w:t xml:space="preserve">   </w:t>
      </w:r>
      <w:r w:rsidRPr="00083FC2">
        <w:rPr>
          <w:sz w:val="24"/>
          <w:szCs w:val="24"/>
        </w:rPr>
        <w:t xml:space="preserve"> a)  </w:t>
      </w:r>
      <w:r w:rsidR="00615A4B" w:rsidRPr="00083FC2">
        <w:rPr>
          <w:sz w:val="24"/>
          <w:szCs w:val="24"/>
        </w:rPr>
        <w:t>przez podniesienie ręki na wezwanie Przewodniczącego Rady</w:t>
      </w:r>
      <w:r w:rsidR="00EB7FA0" w:rsidRPr="00083FC2">
        <w:rPr>
          <w:sz w:val="24"/>
          <w:szCs w:val="24"/>
        </w:rPr>
        <w:t xml:space="preserve"> ( w kwestiach innych</w:t>
      </w:r>
      <w:r w:rsidR="00A43523" w:rsidRPr="00083FC2">
        <w:rPr>
          <w:sz w:val="24"/>
          <w:szCs w:val="24"/>
        </w:rPr>
        <w:t xml:space="preserve"> niż </w:t>
      </w:r>
      <w:r w:rsidR="00457FD8" w:rsidRPr="00083FC2">
        <w:rPr>
          <w:sz w:val="24"/>
          <w:szCs w:val="24"/>
        </w:rPr>
        <w:t xml:space="preserve"> </w:t>
      </w:r>
    </w:p>
    <w:p w:rsidR="00457FD8" w:rsidRPr="00083FC2" w:rsidRDefault="00457FD8" w:rsidP="00727954">
      <w:pPr>
        <w:shd w:val="clear" w:color="auto" w:fill="FFFFFF"/>
        <w:tabs>
          <w:tab w:val="left" w:pos="1085"/>
        </w:tabs>
        <w:spacing w:line="276" w:lineRule="auto"/>
        <w:rPr>
          <w:spacing w:val="-18"/>
          <w:sz w:val="24"/>
          <w:szCs w:val="24"/>
        </w:rPr>
      </w:pPr>
      <w:r w:rsidRPr="00083FC2">
        <w:rPr>
          <w:sz w:val="24"/>
          <w:szCs w:val="24"/>
        </w:rPr>
        <w:t xml:space="preserve">         ocena wniosków)</w:t>
      </w:r>
    </w:p>
    <w:p w:rsidR="00615A4B" w:rsidRPr="00083FC2" w:rsidRDefault="00727954" w:rsidP="006D4130">
      <w:pPr>
        <w:shd w:val="clear" w:color="auto" w:fill="FFFFFF"/>
        <w:tabs>
          <w:tab w:val="left" w:pos="1085"/>
        </w:tabs>
        <w:spacing w:line="276" w:lineRule="auto"/>
        <w:rPr>
          <w:spacing w:val="-7"/>
          <w:sz w:val="24"/>
          <w:szCs w:val="24"/>
        </w:rPr>
      </w:pPr>
      <w:r w:rsidRPr="00083FC2">
        <w:rPr>
          <w:sz w:val="24"/>
          <w:szCs w:val="24"/>
        </w:rPr>
        <w:t xml:space="preserve">  b)  </w:t>
      </w:r>
      <w:r w:rsidR="00615A4B" w:rsidRPr="00083FC2">
        <w:rPr>
          <w:sz w:val="24"/>
          <w:szCs w:val="24"/>
        </w:rPr>
        <w:t xml:space="preserve">przez wypełnienie i oddanie </w:t>
      </w:r>
      <w:r w:rsidR="00641BC8" w:rsidRPr="00083FC2">
        <w:rPr>
          <w:sz w:val="24"/>
          <w:szCs w:val="24"/>
        </w:rPr>
        <w:t>komisji  weryfikującej</w:t>
      </w:r>
      <w:r w:rsidR="00615A4B" w:rsidRPr="00083FC2">
        <w:rPr>
          <w:sz w:val="24"/>
          <w:szCs w:val="24"/>
        </w:rPr>
        <w:t xml:space="preserve">  kart do oceny operacji.</w:t>
      </w:r>
    </w:p>
    <w:p w:rsidR="006D4130" w:rsidRPr="00083FC2" w:rsidRDefault="006D4130" w:rsidP="00936463">
      <w:pPr>
        <w:shd w:val="clear" w:color="auto" w:fill="FFFFFF"/>
        <w:tabs>
          <w:tab w:val="left" w:pos="1085"/>
        </w:tabs>
        <w:spacing w:line="276" w:lineRule="auto"/>
        <w:jc w:val="both"/>
        <w:rPr>
          <w:spacing w:val="-7"/>
          <w:sz w:val="24"/>
          <w:szCs w:val="24"/>
        </w:rPr>
      </w:pPr>
      <w:r w:rsidRPr="00083FC2">
        <w:rPr>
          <w:spacing w:val="-7"/>
          <w:sz w:val="24"/>
          <w:szCs w:val="24"/>
        </w:rPr>
        <w:lastRenderedPageBreak/>
        <w:t>3</w:t>
      </w:r>
      <w:r w:rsidR="00936463" w:rsidRPr="00083FC2">
        <w:rPr>
          <w:spacing w:val="-7"/>
          <w:sz w:val="24"/>
          <w:szCs w:val="24"/>
        </w:rPr>
        <w:t>.</w:t>
      </w:r>
      <w:r w:rsidRPr="00083FC2">
        <w:rPr>
          <w:spacing w:val="-7"/>
          <w:sz w:val="24"/>
          <w:szCs w:val="24"/>
        </w:rPr>
        <w:t xml:space="preserve"> </w:t>
      </w:r>
      <w:r w:rsidR="00457FD8" w:rsidRPr="00083FC2">
        <w:rPr>
          <w:spacing w:val="-7"/>
          <w:sz w:val="24"/>
          <w:szCs w:val="24"/>
        </w:rPr>
        <w:t xml:space="preserve"> </w:t>
      </w:r>
      <w:r w:rsidR="00E841DE" w:rsidRPr="00083FC2">
        <w:rPr>
          <w:spacing w:val="-7"/>
          <w:sz w:val="24"/>
          <w:szCs w:val="24"/>
        </w:rPr>
        <w:t xml:space="preserve"> </w:t>
      </w:r>
      <w:r w:rsidRPr="00083FC2">
        <w:rPr>
          <w:spacing w:val="-7"/>
          <w:sz w:val="24"/>
          <w:szCs w:val="24"/>
        </w:rPr>
        <w:t xml:space="preserve">W sytuacji zaistnienia okoliczności mogących budzić wątpliwości co do bezstronności członka </w:t>
      </w:r>
    </w:p>
    <w:p w:rsidR="00457FD8" w:rsidRPr="00083FC2" w:rsidRDefault="00457FD8" w:rsidP="00936463">
      <w:pPr>
        <w:shd w:val="clear" w:color="auto" w:fill="FFFFFF"/>
        <w:tabs>
          <w:tab w:val="left" w:pos="1085"/>
        </w:tabs>
        <w:spacing w:line="276" w:lineRule="auto"/>
        <w:jc w:val="both"/>
        <w:rPr>
          <w:spacing w:val="-7"/>
          <w:sz w:val="24"/>
          <w:szCs w:val="24"/>
        </w:rPr>
      </w:pPr>
      <w:r w:rsidRPr="00083FC2">
        <w:rPr>
          <w:spacing w:val="-7"/>
          <w:sz w:val="24"/>
          <w:szCs w:val="24"/>
        </w:rPr>
        <w:t xml:space="preserve">     Rady, w szczególności w sytuacj</w:t>
      </w:r>
      <w:r w:rsidR="00936463" w:rsidRPr="00083FC2">
        <w:rPr>
          <w:spacing w:val="-7"/>
          <w:sz w:val="24"/>
          <w:szCs w:val="24"/>
        </w:rPr>
        <w:t xml:space="preserve">i gdy członek Rady ubiega się o </w:t>
      </w:r>
      <w:r w:rsidRPr="00083FC2">
        <w:rPr>
          <w:spacing w:val="-7"/>
          <w:sz w:val="24"/>
          <w:szCs w:val="24"/>
        </w:rPr>
        <w:t xml:space="preserve">wybór jego operacji </w:t>
      </w:r>
      <w:r w:rsidRPr="00083FC2">
        <w:rPr>
          <w:spacing w:val="-7"/>
          <w:sz w:val="24"/>
          <w:szCs w:val="24"/>
        </w:rPr>
        <w:br/>
        <w:t xml:space="preserve">     w ramach realizacji LSR- nie uczestniczy on ani w dyskusji ani w głosowaniu nad daną operacją. </w:t>
      </w:r>
    </w:p>
    <w:p w:rsidR="00457FD8" w:rsidRPr="00083FC2" w:rsidRDefault="00457FD8" w:rsidP="00936463">
      <w:pPr>
        <w:shd w:val="clear" w:color="auto" w:fill="FFFFFF"/>
        <w:tabs>
          <w:tab w:val="left" w:pos="1085"/>
        </w:tabs>
        <w:spacing w:line="276" w:lineRule="auto"/>
        <w:jc w:val="both"/>
        <w:rPr>
          <w:spacing w:val="-7"/>
          <w:sz w:val="24"/>
          <w:szCs w:val="24"/>
        </w:rPr>
      </w:pPr>
      <w:r w:rsidRPr="00083FC2">
        <w:rPr>
          <w:spacing w:val="-7"/>
          <w:sz w:val="24"/>
          <w:szCs w:val="24"/>
        </w:rPr>
        <w:t xml:space="preserve">    Każdy członek może tez zgłosić wniosek o wykluczenie siebie lub innego członka Rady z dyskusji</w:t>
      </w:r>
      <w:r w:rsidRPr="00083FC2">
        <w:rPr>
          <w:spacing w:val="-7"/>
          <w:sz w:val="24"/>
          <w:szCs w:val="24"/>
        </w:rPr>
        <w:br/>
        <w:t xml:space="preserve">    i głosowania nad daną operacją, jeśli ma on przekonanie o tym, że sam lub dany członek Rady nie </w:t>
      </w:r>
    </w:p>
    <w:p w:rsidR="00457FD8" w:rsidRPr="00083FC2" w:rsidRDefault="00457FD8" w:rsidP="00936463">
      <w:pPr>
        <w:shd w:val="clear" w:color="auto" w:fill="FFFFFF"/>
        <w:tabs>
          <w:tab w:val="left" w:pos="1085"/>
        </w:tabs>
        <w:spacing w:line="276" w:lineRule="auto"/>
        <w:jc w:val="both"/>
        <w:rPr>
          <w:spacing w:val="-7"/>
          <w:sz w:val="24"/>
          <w:szCs w:val="24"/>
        </w:rPr>
      </w:pPr>
      <w:r w:rsidRPr="00083FC2">
        <w:rPr>
          <w:spacing w:val="-7"/>
          <w:sz w:val="24"/>
          <w:szCs w:val="24"/>
        </w:rPr>
        <w:t xml:space="preserve">    będzie obiektywny w tej dyskusji i glosowaniu. Przewodniczący poddaje pod głosowanie Rady </w:t>
      </w:r>
    </w:p>
    <w:p w:rsidR="00457FD8" w:rsidRPr="00083FC2" w:rsidRDefault="00457FD8" w:rsidP="00936463">
      <w:pPr>
        <w:shd w:val="clear" w:color="auto" w:fill="FFFFFF"/>
        <w:tabs>
          <w:tab w:val="left" w:pos="1085"/>
        </w:tabs>
        <w:spacing w:line="276" w:lineRule="auto"/>
        <w:jc w:val="both"/>
        <w:rPr>
          <w:spacing w:val="-7"/>
          <w:sz w:val="24"/>
          <w:szCs w:val="24"/>
        </w:rPr>
      </w:pPr>
      <w:r w:rsidRPr="00083FC2">
        <w:rPr>
          <w:spacing w:val="-7"/>
          <w:sz w:val="24"/>
          <w:szCs w:val="24"/>
        </w:rPr>
        <w:t xml:space="preserve">    taki wniosek.</w:t>
      </w:r>
    </w:p>
    <w:p w:rsidR="00457FD8" w:rsidRPr="00083FC2" w:rsidRDefault="000362E4" w:rsidP="00936463">
      <w:pPr>
        <w:jc w:val="both"/>
        <w:rPr>
          <w:bCs/>
          <w:sz w:val="24"/>
          <w:szCs w:val="24"/>
        </w:rPr>
      </w:pPr>
      <w:r w:rsidRPr="00083FC2">
        <w:rPr>
          <w:spacing w:val="-7"/>
          <w:sz w:val="24"/>
          <w:szCs w:val="24"/>
        </w:rPr>
        <w:t xml:space="preserve">4. </w:t>
      </w:r>
      <w:r w:rsidR="00457FD8" w:rsidRPr="00083FC2">
        <w:rPr>
          <w:spacing w:val="-7"/>
          <w:sz w:val="24"/>
          <w:szCs w:val="24"/>
        </w:rPr>
        <w:t xml:space="preserve"> </w:t>
      </w:r>
      <w:r w:rsidRPr="00083FC2">
        <w:rPr>
          <w:bCs/>
          <w:sz w:val="24"/>
          <w:szCs w:val="24"/>
        </w:rPr>
        <w:t>Członek Rady zobowiązuje się do zachowania w tajemnicy wszystkich informacji</w:t>
      </w:r>
      <w:r w:rsidR="00F96B34" w:rsidRPr="00083FC2">
        <w:rPr>
          <w:bCs/>
          <w:sz w:val="24"/>
          <w:szCs w:val="24"/>
        </w:rPr>
        <w:t>,</w:t>
      </w:r>
      <w:r w:rsidRPr="00083FC2">
        <w:rPr>
          <w:bCs/>
          <w:sz w:val="24"/>
          <w:szCs w:val="24"/>
        </w:rPr>
        <w:t xml:space="preserve"> </w:t>
      </w:r>
    </w:p>
    <w:p w:rsidR="00457FD8" w:rsidRPr="00083FC2" w:rsidRDefault="00457FD8" w:rsidP="00936463">
      <w:pPr>
        <w:jc w:val="both"/>
        <w:rPr>
          <w:bCs/>
          <w:sz w:val="24"/>
          <w:szCs w:val="24"/>
        </w:rPr>
      </w:pPr>
      <w:r w:rsidRPr="00083FC2">
        <w:rPr>
          <w:bCs/>
          <w:sz w:val="24"/>
          <w:szCs w:val="24"/>
        </w:rPr>
        <w:t xml:space="preserve">    dokumentów ujawnionych mu lub wytworzonych przez niego oraz zgadza się, że </w:t>
      </w:r>
    </w:p>
    <w:p w:rsidR="00457FD8" w:rsidRPr="00083FC2" w:rsidRDefault="00457FD8" w:rsidP="00936463">
      <w:pPr>
        <w:jc w:val="both"/>
        <w:rPr>
          <w:bCs/>
          <w:sz w:val="24"/>
          <w:szCs w:val="24"/>
        </w:rPr>
      </w:pPr>
      <w:r w:rsidRPr="00083FC2">
        <w:rPr>
          <w:bCs/>
          <w:sz w:val="24"/>
          <w:szCs w:val="24"/>
        </w:rPr>
        <w:t xml:space="preserve">    informacje te powinny być użyte tylko dla celów oceny operacji i nie mogą zostać </w:t>
      </w:r>
    </w:p>
    <w:p w:rsidR="00457FD8" w:rsidRPr="00083FC2" w:rsidRDefault="00457FD8" w:rsidP="00936463">
      <w:pPr>
        <w:jc w:val="both"/>
        <w:rPr>
          <w:bCs/>
          <w:sz w:val="24"/>
          <w:szCs w:val="24"/>
        </w:rPr>
      </w:pPr>
      <w:r w:rsidRPr="00083FC2">
        <w:rPr>
          <w:bCs/>
          <w:sz w:val="24"/>
          <w:szCs w:val="24"/>
        </w:rPr>
        <w:t xml:space="preserve">    ujawnione stronom trzecim.</w:t>
      </w:r>
    </w:p>
    <w:p w:rsidR="000362E4" w:rsidRPr="00083FC2" w:rsidRDefault="000362E4" w:rsidP="00936463">
      <w:pPr>
        <w:jc w:val="both"/>
        <w:rPr>
          <w:bCs/>
          <w:sz w:val="24"/>
          <w:szCs w:val="24"/>
        </w:rPr>
      </w:pPr>
      <w:r w:rsidRPr="00083FC2">
        <w:rPr>
          <w:bCs/>
          <w:sz w:val="24"/>
          <w:szCs w:val="24"/>
        </w:rPr>
        <w:t>5.</w:t>
      </w:r>
      <w:r w:rsidR="00457FD8" w:rsidRPr="00083FC2">
        <w:rPr>
          <w:bCs/>
          <w:sz w:val="24"/>
          <w:szCs w:val="24"/>
        </w:rPr>
        <w:t xml:space="preserve"> </w:t>
      </w:r>
      <w:r w:rsidRPr="00083FC2">
        <w:rPr>
          <w:bCs/>
          <w:sz w:val="24"/>
          <w:szCs w:val="24"/>
        </w:rPr>
        <w:t xml:space="preserve"> W głosowaniu i dyskusji nad wyborem operacji nie bierze udziału członek Rady, którego </w:t>
      </w:r>
    </w:p>
    <w:p w:rsidR="00457FD8" w:rsidRPr="00083FC2" w:rsidRDefault="00457FD8" w:rsidP="00936463">
      <w:pPr>
        <w:jc w:val="both"/>
        <w:rPr>
          <w:bCs/>
          <w:sz w:val="24"/>
          <w:szCs w:val="24"/>
        </w:rPr>
      </w:pPr>
      <w:r w:rsidRPr="00083FC2">
        <w:rPr>
          <w:bCs/>
          <w:sz w:val="24"/>
          <w:szCs w:val="24"/>
        </w:rPr>
        <w:t xml:space="preserve">     udział w dokonywaniu wyboru operacji może budzić wątpliwości co do jego </w:t>
      </w:r>
    </w:p>
    <w:p w:rsidR="00457FD8" w:rsidRPr="00083FC2" w:rsidRDefault="00457FD8" w:rsidP="00936463">
      <w:pPr>
        <w:jc w:val="both"/>
        <w:rPr>
          <w:bCs/>
          <w:sz w:val="24"/>
          <w:szCs w:val="24"/>
        </w:rPr>
      </w:pPr>
      <w:r w:rsidRPr="00083FC2">
        <w:rPr>
          <w:bCs/>
          <w:sz w:val="24"/>
          <w:szCs w:val="24"/>
        </w:rPr>
        <w:t xml:space="preserve">      bezstronności.</w:t>
      </w:r>
    </w:p>
    <w:p w:rsidR="000362E4" w:rsidRPr="00083FC2" w:rsidRDefault="000362E4" w:rsidP="00936463">
      <w:pPr>
        <w:jc w:val="both"/>
        <w:rPr>
          <w:bCs/>
          <w:sz w:val="24"/>
          <w:szCs w:val="24"/>
        </w:rPr>
      </w:pPr>
      <w:r w:rsidRPr="00083FC2">
        <w:rPr>
          <w:bCs/>
          <w:sz w:val="24"/>
          <w:szCs w:val="24"/>
        </w:rPr>
        <w:t>6.</w:t>
      </w:r>
      <w:r w:rsidR="00457FD8" w:rsidRPr="00083FC2">
        <w:rPr>
          <w:bCs/>
          <w:sz w:val="24"/>
          <w:szCs w:val="24"/>
        </w:rPr>
        <w:t xml:space="preserve">  </w:t>
      </w:r>
      <w:r w:rsidRPr="00083FC2">
        <w:rPr>
          <w:bCs/>
          <w:sz w:val="24"/>
          <w:szCs w:val="24"/>
        </w:rPr>
        <w:t xml:space="preserve"> Wykluczeniu z głosowania i dyskusji nad wyborem operacji podlegają:</w:t>
      </w:r>
    </w:p>
    <w:p w:rsidR="000362E4" w:rsidRPr="00083FC2" w:rsidRDefault="000362E4" w:rsidP="00EF32B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3FC2">
        <w:rPr>
          <w:rFonts w:ascii="Times New Roman" w:hAnsi="Times New Roman"/>
          <w:bCs/>
          <w:sz w:val="24"/>
          <w:szCs w:val="24"/>
        </w:rPr>
        <w:t>członkowie Rady, którzy brali osobisty udział w procesie przygotowania wniosku,</w:t>
      </w:r>
    </w:p>
    <w:p w:rsidR="000362E4" w:rsidRPr="00083FC2" w:rsidRDefault="000362E4" w:rsidP="00EF32B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3FC2">
        <w:rPr>
          <w:rFonts w:ascii="Times New Roman" w:hAnsi="Times New Roman"/>
          <w:bCs/>
          <w:sz w:val="24"/>
          <w:szCs w:val="24"/>
        </w:rPr>
        <w:t>członkowie Rady, którzy pozostają w związku małżeńskim lub</w:t>
      </w:r>
      <w:r w:rsidR="00F96B34" w:rsidRPr="00083FC2">
        <w:rPr>
          <w:rFonts w:ascii="Times New Roman" w:hAnsi="Times New Roman"/>
          <w:bCs/>
          <w:sz w:val="24"/>
          <w:szCs w:val="24"/>
        </w:rPr>
        <w:br/>
      </w:r>
      <w:r w:rsidRPr="00083FC2">
        <w:rPr>
          <w:rFonts w:ascii="Times New Roman" w:hAnsi="Times New Roman"/>
          <w:bCs/>
          <w:sz w:val="24"/>
          <w:szCs w:val="24"/>
        </w:rPr>
        <w:t xml:space="preserve"> w faktycznym pożyciu albo w stosunku pokrewieństwa lub powinowactwa</w:t>
      </w:r>
      <w:r w:rsidR="00457FD8" w:rsidRPr="00083FC2"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083FC2">
        <w:rPr>
          <w:rFonts w:ascii="Times New Roman" w:hAnsi="Times New Roman"/>
          <w:bCs/>
          <w:sz w:val="24"/>
          <w:szCs w:val="24"/>
        </w:rPr>
        <w:t xml:space="preserve"> w linii prostej, pokrewieństwa lub powinowactwa w linii bocznej do drugiego stopnia lub gdy są związani z tytułu przysposobienia, opieki, kurateli </w:t>
      </w:r>
      <w:r w:rsidR="00457FD8" w:rsidRPr="00083FC2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083FC2">
        <w:rPr>
          <w:rFonts w:ascii="Times New Roman" w:hAnsi="Times New Roman"/>
          <w:bCs/>
          <w:sz w:val="24"/>
          <w:szCs w:val="24"/>
        </w:rPr>
        <w:t>z podmiotem ubiegającym się o dofinansowanie,</w:t>
      </w:r>
    </w:p>
    <w:p w:rsidR="000362E4" w:rsidRPr="00083FC2" w:rsidRDefault="000362E4" w:rsidP="00EF32B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3FC2">
        <w:rPr>
          <w:rFonts w:ascii="Times New Roman" w:hAnsi="Times New Roman"/>
          <w:bCs/>
          <w:sz w:val="24"/>
          <w:szCs w:val="24"/>
        </w:rPr>
        <w:t>członkowie Rady, którzy są związani służbowo z podmiotem zgłaszającym operację,</w:t>
      </w:r>
    </w:p>
    <w:p w:rsidR="000362E4" w:rsidRPr="00083FC2" w:rsidRDefault="00F96B34" w:rsidP="00EF32B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3FC2">
        <w:rPr>
          <w:rFonts w:ascii="Times New Roman" w:hAnsi="Times New Roman"/>
          <w:bCs/>
          <w:sz w:val="24"/>
          <w:szCs w:val="24"/>
        </w:rPr>
        <w:t>pozostali</w:t>
      </w:r>
      <w:r w:rsidR="000362E4" w:rsidRPr="00083FC2">
        <w:rPr>
          <w:rFonts w:ascii="Times New Roman" w:hAnsi="Times New Roman"/>
          <w:bCs/>
          <w:sz w:val="24"/>
          <w:szCs w:val="24"/>
        </w:rPr>
        <w:t xml:space="preserve"> członkowie Rady, którzy nie podpiszą oświadczenia o bezstronności.</w:t>
      </w:r>
    </w:p>
    <w:p w:rsidR="00457FD8" w:rsidRPr="00083FC2" w:rsidRDefault="000362E4" w:rsidP="000362E4">
      <w:pPr>
        <w:jc w:val="both"/>
        <w:rPr>
          <w:bCs/>
          <w:sz w:val="24"/>
          <w:szCs w:val="24"/>
        </w:rPr>
      </w:pPr>
      <w:r w:rsidRPr="00083FC2">
        <w:rPr>
          <w:bCs/>
          <w:sz w:val="24"/>
          <w:szCs w:val="24"/>
        </w:rPr>
        <w:t xml:space="preserve">7. </w:t>
      </w:r>
      <w:r w:rsidR="00457FD8" w:rsidRPr="00083FC2">
        <w:rPr>
          <w:bCs/>
          <w:sz w:val="24"/>
          <w:szCs w:val="24"/>
        </w:rPr>
        <w:t xml:space="preserve"> </w:t>
      </w:r>
      <w:r w:rsidRPr="00083FC2">
        <w:rPr>
          <w:bCs/>
          <w:sz w:val="24"/>
          <w:szCs w:val="24"/>
        </w:rPr>
        <w:t xml:space="preserve">Przewodniczący Rady poddaje pod głosowanie wniosek o wykluczenie członka Rady, </w:t>
      </w:r>
    </w:p>
    <w:p w:rsidR="00457FD8" w:rsidRPr="00083FC2" w:rsidRDefault="00457FD8" w:rsidP="000362E4">
      <w:pPr>
        <w:jc w:val="both"/>
        <w:rPr>
          <w:bCs/>
          <w:sz w:val="24"/>
          <w:szCs w:val="24"/>
        </w:rPr>
      </w:pPr>
      <w:r w:rsidRPr="00083FC2">
        <w:rPr>
          <w:bCs/>
          <w:sz w:val="24"/>
          <w:szCs w:val="24"/>
        </w:rPr>
        <w:t xml:space="preserve">     wobec którego wystąpiły przesłanki uzasadniające możliwość naruszenia zasady </w:t>
      </w:r>
    </w:p>
    <w:p w:rsidR="00457FD8" w:rsidRPr="00083FC2" w:rsidRDefault="00457FD8" w:rsidP="00457FD8">
      <w:pPr>
        <w:jc w:val="both"/>
        <w:rPr>
          <w:bCs/>
          <w:sz w:val="24"/>
          <w:szCs w:val="24"/>
        </w:rPr>
      </w:pPr>
      <w:r w:rsidRPr="00083FC2">
        <w:rPr>
          <w:bCs/>
          <w:sz w:val="24"/>
          <w:szCs w:val="24"/>
        </w:rPr>
        <w:t xml:space="preserve">     bezstronności.</w:t>
      </w:r>
    </w:p>
    <w:p w:rsidR="000362E4" w:rsidRPr="00083FC2" w:rsidRDefault="000362E4" w:rsidP="000362E4">
      <w:pPr>
        <w:jc w:val="both"/>
        <w:rPr>
          <w:bCs/>
          <w:sz w:val="24"/>
          <w:szCs w:val="24"/>
        </w:rPr>
      </w:pPr>
      <w:r w:rsidRPr="00083FC2">
        <w:rPr>
          <w:bCs/>
          <w:sz w:val="24"/>
          <w:szCs w:val="24"/>
        </w:rPr>
        <w:t>8.</w:t>
      </w:r>
      <w:r w:rsidR="00457FD8" w:rsidRPr="00083FC2">
        <w:rPr>
          <w:bCs/>
          <w:sz w:val="24"/>
          <w:szCs w:val="24"/>
        </w:rPr>
        <w:t xml:space="preserve"> </w:t>
      </w:r>
      <w:r w:rsidRPr="00083FC2">
        <w:rPr>
          <w:bCs/>
          <w:sz w:val="24"/>
          <w:szCs w:val="24"/>
        </w:rPr>
        <w:t xml:space="preserve"> Decyzję o wykluczeniu członka Rady z dyskusji i głosowaniem nad wyborem operacji </w:t>
      </w:r>
    </w:p>
    <w:p w:rsidR="00457FD8" w:rsidRPr="00083FC2" w:rsidRDefault="00457FD8" w:rsidP="00457FD8">
      <w:pPr>
        <w:jc w:val="both"/>
        <w:rPr>
          <w:bCs/>
          <w:sz w:val="24"/>
          <w:szCs w:val="24"/>
        </w:rPr>
      </w:pPr>
      <w:r w:rsidRPr="00083FC2">
        <w:rPr>
          <w:bCs/>
          <w:sz w:val="24"/>
          <w:szCs w:val="24"/>
        </w:rPr>
        <w:t xml:space="preserve">     podejmuje się w formie uchwały zwykłą większością głosów. Nie można w ten sposób  </w:t>
      </w:r>
    </w:p>
    <w:p w:rsidR="00457FD8" w:rsidRPr="00083FC2" w:rsidRDefault="00457FD8" w:rsidP="00457FD8">
      <w:pPr>
        <w:jc w:val="both"/>
        <w:rPr>
          <w:bCs/>
          <w:sz w:val="24"/>
          <w:szCs w:val="24"/>
        </w:rPr>
      </w:pPr>
      <w:r w:rsidRPr="00083FC2">
        <w:rPr>
          <w:bCs/>
          <w:sz w:val="24"/>
          <w:szCs w:val="24"/>
        </w:rPr>
        <w:t xml:space="preserve">     wykluczyć z dyskusji i głosowania nad daną operacją więcej niż połowy członków Rady.</w:t>
      </w:r>
    </w:p>
    <w:p w:rsidR="00457FD8" w:rsidRPr="00083FC2" w:rsidRDefault="00457FD8" w:rsidP="00457FD8">
      <w:pPr>
        <w:jc w:val="both"/>
        <w:rPr>
          <w:bCs/>
          <w:sz w:val="24"/>
          <w:szCs w:val="24"/>
        </w:rPr>
      </w:pPr>
    </w:p>
    <w:p w:rsidR="00457FD8" w:rsidRPr="00083FC2" w:rsidRDefault="00457FD8" w:rsidP="000362E4">
      <w:pPr>
        <w:jc w:val="both"/>
        <w:rPr>
          <w:bCs/>
          <w:sz w:val="24"/>
          <w:szCs w:val="24"/>
        </w:rPr>
      </w:pPr>
    </w:p>
    <w:p w:rsidR="00615A4B" w:rsidRPr="00083FC2" w:rsidRDefault="00457FD8" w:rsidP="00457FD8">
      <w:pPr>
        <w:jc w:val="both"/>
        <w:rPr>
          <w:bCs/>
          <w:sz w:val="24"/>
          <w:szCs w:val="24"/>
        </w:rPr>
      </w:pPr>
      <w:r w:rsidRPr="00083FC2">
        <w:rPr>
          <w:bCs/>
          <w:sz w:val="24"/>
          <w:szCs w:val="24"/>
        </w:rPr>
        <w:t xml:space="preserve">     </w:t>
      </w:r>
      <w:r w:rsidRPr="00083FC2">
        <w:rPr>
          <w:bCs/>
          <w:sz w:val="24"/>
          <w:szCs w:val="24"/>
        </w:rPr>
        <w:tab/>
      </w:r>
      <w:r w:rsidRPr="00083FC2">
        <w:rPr>
          <w:bCs/>
          <w:sz w:val="24"/>
          <w:szCs w:val="24"/>
        </w:rPr>
        <w:tab/>
      </w:r>
      <w:r w:rsidRPr="00083FC2">
        <w:rPr>
          <w:bCs/>
          <w:sz w:val="24"/>
          <w:szCs w:val="24"/>
        </w:rPr>
        <w:tab/>
      </w:r>
      <w:r w:rsidRPr="00083FC2">
        <w:rPr>
          <w:bCs/>
          <w:sz w:val="24"/>
          <w:szCs w:val="24"/>
        </w:rPr>
        <w:tab/>
      </w:r>
      <w:r w:rsidRPr="00083FC2">
        <w:rPr>
          <w:bCs/>
          <w:sz w:val="24"/>
          <w:szCs w:val="24"/>
        </w:rPr>
        <w:tab/>
      </w:r>
      <w:r w:rsidR="0004257F" w:rsidRPr="00083FC2">
        <w:rPr>
          <w:spacing w:val="-14"/>
          <w:sz w:val="24"/>
          <w:szCs w:val="24"/>
        </w:rPr>
        <w:t xml:space="preserve">  </w:t>
      </w:r>
      <w:r w:rsidR="00615A4B" w:rsidRPr="00083FC2">
        <w:rPr>
          <w:b/>
          <w:bCs/>
          <w:spacing w:val="-7"/>
          <w:sz w:val="24"/>
          <w:szCs w:val="24"/>
        </w:rPr>
        <w:t>§ 20</w:t>
      </w:r>
    </w:p>
    <w:p w:rsidR="00615A4B" w:rsidRPr="00083FC2" w:rsidRDefault="00615A4B" w:rsidP="00EF32B5">
      <w:pPr>
        <w:numPr>
          <w:ilvl w:val="0"/>
          <w:numId w:val="13"/>
        </w:numPr>
        <w:shd w:val="clear" w:color="auto" w:fill="FFFFFF"/>
        <w:tabs>
          <w:tab w:val="left" w:pos="360"/>
        </w:tabs>
        <w:spacing w:before="250" w:line="276" w:lineRule="auto"/>
        <w:ind w:left="360" w:right="5" w:hanging="355"/>
        <w:jc w:val="both"/>
        <w:rPr>
          <w:spacing w:val="-25"/>
          <w:sz w:val="24"/>
          <w:szCs w:val="24"/>
        </w:rPr>
      </w:pPr>
      <w:r w:rsidRPr="00083FC2">
        <w:rPr>
          <w:sz w:val="24"/>
          <w:szCs w:val="24"/>
        </w:rPr>
        <w:t>W głosowaniu przez podni</w:t>
      </w:r>
      <w:r w:rsidR="005A5FDF" w:rsidRPr="00083FC2">
        <w:rPr>
          <w:sz w:val="24"/>
          <w:szCs w:val="24"/>
        </w:rPr>
        <w:t xml:space="preserve">esienie ręki komisja </w:t>
      </w:r>
      <w:r w:rsidR="006A1CE3" w:rsidRPr="00083FC2">
        <w:rPr>
          <w:sz w:val="24"/>
          <w:szCs w:val="24"/>
        </w:rPr>
        <w:t>weryfikują</w:t>
      </w:r>
      <w:r w:rsidR="005A5FDF" w:rsidRPr="00083FC2">
        <w:rPr>
          <w:sz w:val="24"/>
          <w:szCs w:val="24"/>
        </w:rPr>
        <w:t>ca</w:t>
      </w:r>
      <w:r w:rsidRPr="00083FC2">
        <w:rPr>
          <w:sz w:val="24"/>
          <w:szCs w:val="24"/>
        </w:rPr>
        <w:t xml:space="preserve"> oblicza głosy "za", głosy "przeciw" i głosy "wstrzymuję się od głosu", po czym informuje Przewodniczącego Rady o wyniku głosowania.</w:t>
      </w:r>
    </w:p>
    <w:p w:rsidR="00AE5A4C" w:rsidRPr="00083FC2" w:rsidRDefault="00615A4B" w:rsidP="009C2EB4">
      <w:pPr>
        <w:numPr>
          <w:ilvl w:val="0"/>
          <w:numId w:val="13"/>
        </w:numPr>
        <w:shd w:val="clear" w:color="auto" w:fill="FFFFFF"/>
        <w:tabs>
          <w:tab w:val="left" w:pos="360"/>
        </w:tabs>
        <w:spacing w:line="276" w:lineRule="auto"/>
        <w:ind w:left="5"/>
        <w:rPr>
          <w:spacing w:val="-14"/>
          <w:sz w:val="24"/>
          <w:szCs w:val="24"/>
        </w:rPr>
      </w:pPr>
      <w:r w:rsidRPr="00083FC2">
        <w:rPr>
          <w:sz w:val="24"/>
          <w:szCs w:val="24"/>
        </w:rPr>
        <w:t>Wyniki głosowania ogłasza Przewodniczący Rady.</w:t>
      </w:r>
    </w:p>
    <w:p w:rsidR="00615A4B" w:rsidRPr="00083FC2" w:rsidRDefault="00615A4B" w:rsidP="00457FD8">
      <w:pPr>
        <w:shd w:val="clear" w:color="auto" w:fill="FFFFFF"/>
        <w:spacing w:before="288" w:line="276" w:lineRule="auto"/>
        <w:ind w:left="3974" w:firstLine="346"/>
        <w:rPr>
          <w:sz w:val="24"/>
          <w:szCs w:val="24"/>
        </w:rPr>
      </w:pPr>
      <w:r w:rsidRPr="00083FC2">
        <w:rPr>
          <w:b/>
          <w:bCs/>
          <w:spacing w:val="-4"/>
          <w:sz w:val="24"/>
          <w:szCs w:val="24"/>
        </w:rPr>
        <w:lastRenderedPageBreak/>
        <w:t>§ 21</w:t>
      </w:r>
    </w:p>
    <w:p w:rsidR="006A1CE3" w:rsidRPr="00083FC2" w:rsidRDefault="006A1CE3" w:rsidP="006A1CE3">
      <w:pPr>
        <w:jc w:val="center"/>
        <w:rPr>
          <w:sz w:val="24"/>
          <w:szCs w:val="24"/>
        </w:rPr>
      </w:pPr>
    </w:p>
    <w:p w:rsidR="004F5519" w:rsidRPr="00083FC2" w:rsidRDefault="00613FB0" w:rsidP="00EF32B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Biur</w:t>
      </w:r>
      <w:r w:rsidR="008C557D" w:rsidRPr="00083FC2">
        <w:rPr>
          <w:rFonts w:ascii="Times New Roman" w:hAnsi="Times New Roman"/>
          <w:sz w:val="24"/>
          <w:szCs w:val="24"/>
        </w:rPr>
        <w:t xml:space="preserve">o dokonuje oceny wstępnej  </w:t>
      </w:r>
      <w:r w:rsidRPr="00083FC2">
        <w:rPr>
          <w:rFonts w:ascii="Times New Roman" w:hAnsi="Times New Roman"/>
          <w:sz w:val="24"/>
          <w:szCs w:val="24"/>
        </w:rPr>
        <w:t xml:space="preserve"> wniosków o przyznan</w:t>
      </w:r>
      <w:r w:rsidR="001D662B" w:rsidRPr="00083FC2">
        <w:rPr>
          <w:rFonts w:ascii="Times New Roman" w:hAnsi="Times New Roman"/>
          <w:sz w:val="24"/>
          <w:szCs w:val="24"/>
        </w:rPr>
        <w:t>ie pomocy w tym zgodności</w:t>
      </w:r>
      <w:r w:rsidR="00D269CA" w:rsidRPr="00083FC2">
        <w:rPr>
          <w:rFonts w:ascii="Times New Roman" w:hAnsi="Times New Roman"/>
          <w:sz w:val="24"/>
          <w:szCs w:val="24"/>
        </w:rPr>
        <w:br/>
      </w:r>
      <w:r w:rsidR="001D662B" w:rsidRPr="00083FC2">
        <w:rPr>
          <w:rFonts w:ascii="Times New Roman" w:hAnsi="Times New Roman"/>
          <w:sz w:val="24"/>
          <w:szCs w:val="24"/>
        </w:rPr>
        <w:t xml:space="preserve"> z LSR </w:t>
      </w:r>
      <w:r w:rsidRPr="00083FC2">
        <w:rPr>
          <w:rFonts w:ascii="Times New Roman" w:hAnsi="Times New Roman"/>
          <w:sz w:val="24"/>
          <w:szCs w:val="24"/>
        </w:rPr>
        <w:t>oraz z</w:t>
      </w:r>
      <w:r w:rsidR="0097692B" w:rsidRPr="00083FC2">
        <w:rPr>
          <w:rFonts w:ascii="Times New Roman" w:hAnsi="Times New Roman"/>
          <w:sz w:val="24"/>
          <w:szCs w:val="24"/>
        </w:rPr>
        <w:t xml:space="preserve">godności </w:t>
      </w:r>
      <w:r w:rsidR="00EA53D7" w:rsidRPr="00083FC2">
        <w:rPr>
          <w:rFonts w:ascii="Times New Roman" w:hAnsi="Times New Roman"/>
          <w:sz w:val="24"/>
          <w:szCs w:val="24"/>
        </w:rPr>
        <w:t>z</w:t>
      </w:r>
      <w:r w:rsidRPr="00083FC2">
        <w:rPr>
          <w:rFonts w:ascii="Times New Roman" w:hAnsi="Times New Roman"/>
          <w:sz w:val="24"/>
          <w:szCs w:val="24"/>
        </w:rPr>
        <w:t xml:space="preserve"> </w:t>
      </w:r>
      <w:r w:rsidR="00B358E7" w:rsidRPr="00083FC2">
        <w:rPr>
          <w:rFonts w:ascii="Times New Roman" w:hAnsi="Times New Roman"/>
          <w:sz w:val="24"/>
          <w:szCs w:val="24"/>
        </w:rPr>
        <w:t>Programem</w:t>
      </w:r>
      <w:r w:rsidR="001D662B" w:rsidRPr="00083FC2">
        <w:rPr>
          <w:rFonts w:ascii="Times New Roman" w:hAnsi="Times New Roman"/>
          <w:sz w:val="24"/>
          <w:szCs w:val="24"/>
        </w:rPr>
        <w:t>.</w:t>
      </w:r>
      <w:r w:rsidR="008C557D" w:rsidRPr="00083FC2">
        <w:rPr>
          <w:rFonts w:ascii="Times New Roman" w:hAnsi="Times New Roman"/>
          <w:sz w:val="24"/>
          <w:szCs w:val="24"/>
        </w:rPr>
        <w:t xml:space="preserve"> Ocena jest dokonywana przy zastosowaniu K</w:t>
      </w:r>
      <w:r w:rsidR="0097692B" w:rsidRPr="00083FC2">
        <w:rPr>
          <w:rFonts w:ascii="Times New Roman" w:hAnsi="Times New Roman"/>
          <w:sz w:val="24"/>
          <w:szCs w:val="24"/>
        </w:rPr>
        <w:t>art</w:t>
      </w:r>
      <w:r w:rsidR="008C557D" w:rsidRPr="00083FC2">
        <w:rPr>
          <w:rFonts w:ascii="Times New Roman" w:hAnsi="Times New Roman"/>
          <w:sz w:val="24"/>
          <w:szCs w:val="24"/>
        </w:rPr>
        <w:t xml:space="preserve"> weryfikacji. Na podstawie Kart sporządzane są listy operacji </w:t>
      </w:r>
      <w:r w:rsidR="001D662B" w:rsidRPr="00083FC2">
        <w:rPr>
          <w:rFonts w:ascii="Times New Roman" w:hAnsi="Times New Roman"/>
          <w:sz w:val="24"/>
          <w:szCs w:val="24"/>
        </w:rPr>
        <w:t xml:space="preserve"> </w:t>
      </w:r>
      <w:r w:rsidR="008C557D" w:rsidRPr="00083FC2">
        <w:rPr>
          <w:rFonts w:ascii="Times New Roman" w:hAnsi="Times New Roman"/>
          <w:sz w:val="24"/>
          <w:szCs w:val="24"/>
        </w:rPr>
        <w:t>z</w:t>
      </w:r>
      <w:r w:rsidR="00D269CA" w:rsidRPr="00083FC2">
        <w:rPr>
          <w:rFonts w:ascii="Times New Roman" w:hAnsi="Times New Roman"/>
          <w:sz w:val="24"/>
          <w:szCs w:val="24"/>
        </w:rPr>
        <w:t xml:space="preserve">godnych  lub niezgodnych z LSR z </w:t>
      </w:r>
      <w:r w:rsidR="00EA53D7" w:rsidRPr="00083FC2">
        <w:rPr>
          <w:rFonts w:ascii="Times New Roman" w:hAnsi="Times New Roman"/>
          <w:sz w:val="24"/>
          <w:szCs w:val="24"/>
        </w:rPr>
        <w:t xml:space="preserve">Programem, </w:t>
      </w:r>
      <w:r w:rsidR="008C557D" w:rsidRPr="00083FC2">
        <w:rPr>
          <w:rFonts w:ascii="Times New Roman" w:hAnsi="Times New Roman"/>
          <w:sz w:val="24"/>
          <w:szCs w:val="24"/>
        </w:rPr>
        <w:t>które są przekazyw</w:t>
      </w:r>
      <w:r w:rsidR="0097692B" w:rsidRPr="00083FC2">
        <w:rPr>
          <w:rFonts w:ascii="Times New Roman" w:hAnsi="Times New Roman"/>
          <w:sz w:val="24"/>
          <w:szCs w:val="24"/>
        </w:rPr>
        <w:t>ane Radzie do podjęcia ostatecznej</w:t>
      </w:r>
      <w:r w:rsidR="00B358E7" w:rsidRPr="00083FC2">
        <w:rPr>
          <w:rFonts w:ascii="Times New Roman" w:hAnsi="Times New Roman"/>
          <w:sz w:val="24"/>
          <w:szCs w:val="24"/>
        </w:rPr>
        <w:t xml:space="preserve"> decyzji w sprawie </w:t>
      </w:r>
      <w:r w:rsidR="004F5519" w:rsidRPr="00083FC2">
        <w:rPr>
          <w:rFonts w:ascii="Times New Roman" w:hAnsi="Times New Roman"/>
          <w:sz w:val="24"/>
          <w:szCs w:val="24"/>
        </w:rPr>
        <w:t xml:space="preserve"> oceny </w:t>
      </w:r>
      <w:r w:rsidR="00B358E7" w:rsidRPr="00083FC2">
        <w:rPr>
          <w:rFonts w:ascii="Times New Roman" w:hAnsi="Times New Roman"/>
          <w:sz w:val="24"/>
          <w:szCs w:val="24"/>
        </w:rPr>
        <w:t>zgodności lub niezgodności</w:t>
      </w:r>
      <w:r w:rsidR="004F5519" w:rsidRPr="00083FC2">
        <w:rPr>
          <w:rFonts w:ascii="Times New Roman" w:hAnsi="Times New Roman"/>
          <w:sz w:val="24"/>
          <w:szCs w:val="24"/>
        </w:rPr>
        <w:t xml:space="preserve"> operacji.</w:t>
      </w:r>
    </w:p>
    <w:p w:rsidR="001D662B" w:rsidRPr="00083FC2" w:rsidRDefault="0097692B" w:rsidP="00EF32B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 xml:space="preserve">Wynik głosowania </w:t>
      </w:r>
      <w:r w:rsidR="00EA53D7" w:rsidRPr="00083FC2">
        <w:rPr>
          <w:rFonts w:ascii="Times New Roman" w:hAnsi="Times New Roman"/>
          <w:sz w:val="24"/>
          <w:szCs w:val="24"/>
        </w:rPr>
        <w:t>dotyczący  wyboru lub nie wybor</w:t>
      </w:r>
      <w:r w:rsidR="00D269CA" w:rsidRPr="00083FC2">
        <w:rPr>
          <w:rFonts w:ascii="Times New Roman" w:hAnsi="Times New Roman"/>
          <w:sz w:val="24"/>
          <w:szCs w:val="24"/>
        </w:rPr>
        <w:t>u operacji  o których  mowa w</w:t>
      </w:r>
      <w:r w:rsidR="00EA53D7" w:rsidRPr="00083FC2">
        <w:rPr>
          <w:rFonts w:ascii="Times New Roman" w:hAnsi="Times New Roman"/>
          <w:sz w:val="24"/>
          <w:szCs w:val="24"/>
        </w:rPr>
        <w:t xml:space="preserve">  pkt.1 </w:t>
      </w:r>
      <w:r w:rsidR="00D269CA" w:rsidRPr="00083FC2">
        <w:rPr>
          <w:rFonts w:ascii="Times New Roman" w:hAnsi="Times New Roman"/>
          <w:sz w:val="24"/>
          <w:szCs w:val="24"/>
        </w:rPr>
        <w:t>podejmowany jest uchwał</w:t>
      </w:r>
      <w:r w:rsidRPr="00083FC2">
        <w:rPr>
          <w:rFonts w:ascii="Times New Roman" w:hAnsi="Times New Roman"/>
          <w:sz w:val="24"/>
          <w:szCs w:val="24"/>
        </w:rPr>
        <w:t xml:space="preserve">ą </w:t>
      </w:r>
      <w:r w:rsidR="00EA53D7" w:rsidRPr="00083FC2">
        <w:rPr>
          <w:rFonts w:ascii="Times New Roman" w:hAnsi="Times New Roman"/>
          <w:sz w:val="24"/>
          <w:szCs w:val="24"/>
        </w:rPr>
        <w:t xml:space="preserve"> Rady </w:t>
      </w:r>
      <w:r w:rsidRPr="00083FC2">
        <w:rPr>
          <w:rFonts w:ascii="Times New Roman" w:hAnsi="Times New Roman"/>
          <w:sz w:val="24"/>
          <w:szCs w:val="24"/>
        </w:rPr>
        <w:t xml:space="preserve"> w głoso</w:t>
      </w:r>
      <w:r w:rsidR="00EA53D7" w:rsidRPr="00083FC2">
        <w:rPr>
          <w:rFonts w:ascii="Times New Roman" w:hAnsi="Times New Roman"/>
          <w:sz w:val="24"/>
          <w:szCs w:val="24"/>
        </w:rPr>
        <w:t xml:space="preserve">waniu jawnym </w:t>
      </w:r>
      <w:r w:rsidRPr="00083FC2">
        <w:rPr>
          <w:rFonts w:ascii="Times New Roman" w:hAnsi="Times New Roman"/>
          <w:sz w:val="24"/>
          <w:szCs w:val="24"/>
        </w:rPr>
        <w:t>przez podniesienie ręki.</w:t>
      </w:r>
    </w:p>
    <w:p w:rsidR="006A1CE3" w:rsidRPr="00083FC2" w:rsidRDefault="006A1CE3" w:rsidP="00EF32B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3FC2">
        <w:rPr>
          <w:rFonts w:ascii="Times New Roman" w:hAnsi="Times New Roman"/>
          <w:bCs/>
          <w:sz w:val="24"/>
          <w:szCs w:val="24"/>
        </w:rPr>
        <w:t>Poszczególne wnioski rozpatrywane są w oddzielnych dyskusjach, których przebieg określa Regulamin.</w:t>
      </w:r>
    </w:p>
    <w:p w:rsidR="006A1CE3" w:rsidRPr="00083FC2" w:rsidRDefault="006A1CE3" w:rsidP="00EF32B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3FC2">
        <w:rPr>
          <w:rFonts w:ascii="Times New Roman" w:hAnsi="Times New Roman"/>
          <w:bCs/>
          <w:sz w:val="24"/>
          <w:szCs w:val="24"/>
        </w:rPr>
        <w:t>Moderatorem dyskusji może być tylko osoba bezstronna wobec rozpatrywanego wniosku.</w:t>
      </w:r>
    </w:p>
    <w:p w:rsidR="006A1CE3" w:rsidRPr="00083FC2" w:rsidRDefault="006A1CE3" w:rsidP="00EF32B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3FC2">
        <w:rPr>
          <w:rFonts w:ascii="Times New Roman" w:hAnsi="Times New Roman"/>
          <w:bCs/>
          <w:sz w:val="24"/>
          <w:szCs w:val="24"/>
        </w:rPr>
        <w:t>D</w:t>
      </w:r>
      <w:r w:rsidR="00D269CA" w:rsidRPr="00083FC2">
        <w:rPr>
          <w:rFonts w:ascii="Times New Roman" w:hAnsi="Times New Roman"/>
          <w:bCs/>
          <w:sz w:val="24"/>
          <w:szCs w:val="24"/>
        </w:rPr>
        <w:t>yskusje, o których mowa w pkt</w:t>
      </w:r>
      <w:r w:rsidR="0097692B" w:rsidRPr="00083FC2">
        <w:rPr>
          <w:rFonts w:ascii="Times New Roman" w:hAnsi="Times New Roman"/>
          <w:bCs/>
          <w:sz w:val="24"/>
          <w:szCs w:val="24"/>
        </w:rPr>
        <w:t>. 3</w:t>
      </w:r>
      <w:r w:rsidRPr="00083FC2">
        <w:rPr>
          <w:rFonts w:ascii="Times New Roman" w:hAnsi="Times New Roman"/>
          <w:bCs/>
          <w:sz w:val="24"/>
          <w:szCs w:val="24"/>
        </w:rPr>
        <w:t xml:space="preserve"> rozpoczynają się od zreferowania wniosku przez </w:t>
      </w:r>
      <w:r w:rsidR="00D269CA" w:rsidRPr="00083FC2">
        <w:rPr>
          <w:rFonts w:ascii="Times New Roman" w:hAnsi="Times New Roman"/>
          <w:bCs/>
          <w:sz w:val="24"/>
          <w:szCs w:val="24"/>
        </w:rPr>
        <w:t>pracownika biura LGD.</w:t>
      </w:r>
      <w:r w:rsidRPr="00083FC2">
        <w:rPr>
          <w:rFonts w:ascii="Times New Roman" w:hAnsi="Times New Roman"/>
          <w:bCs/>
          <w:sz w:val="24"/>
          <w:szCs w:val="24"/>
        </w:rPr>
        <w:t xml:space="preserve"> Pracownik biura wsk</w:t>
      </w:r>
      <w:r w:rsidR="00D269CA" w:rsidRPr="00083FC2">
        <w:rPr>
          <w:rFonts w:ascii="Times New Roman" w:hAnsi="Times New Roman"/>
          <w:bCs/>
          <w:sz w:val="24"/>
          <w:szCs w:val="24"/>
        </w:rPr>
        <w:t>azuje dodatkowo listę wniosków</w:t>
      </w:r>
      <w:r w:rsidRPr="00083FC2">
        <w:rPr>
          <w:rFonts w:ascii="Times New Roman" w:hAnsi="Times New Roman"/>
          <w:bCs/>
          <w:sz w:val="24"/>
          <w:szCs w:val="24"/>
        </w:rPr>
        <w:t xml:space="preserve"> operacji, wraz z wynikiem oceny wstępnej, oceny zgodności z LSR, oceny zgodności z Programem określając</w:t>
      </w:r>
      <w:r w:rsidR="00B358E7" w:rsidRPr="00083FC2">
        <w:rPr>
          <w:rFonts w:ascii="Times New Roman" w:hAnsi="Times New Roman"/>
          <w:bCs/>
          <w:sz w:val="24"/>
          <w:szCs w:val="24"/>
        </w:rPr>
        <w:t xml:space="preserve"> wynik oceny</w:t>
      </w:r>
      <w:r w:rsidR="00D269CA" w:rsidRPr="00083FC2">
        <w:rPr>
          <w:rFonts w:ascii="Times New Roman" w:hAnsi="Times New Roman"/>
          <w:bCs/>
          <w:sz w:val="24"/>
          <w:szCs w:val="24"/>
        </w:rPr>
        <w:t xml:space="preserve">. Wnioski, </w:t>
      </w:r>
      <w:r w:rsidRPr="00083FC2">
        <w:rPr>
          <w:rFonts w:ascii="Times New Roman" w:hAnsi="Times New Roman"/>
          <w:bCs/>
          <w:sz w:val="24"/>
          <w:szCs w:val="24"/>
        </w:rPr>
        <w:t xml:space="preserve"> które n</w:t>
      </w:r>
      <w:r w:rsidR="00B358E7" w:rsidRPr="00083FC2">
        <w:rPr>
          <w:rFonts w:ascii="Times New Roman" w:hAnsi="Times New Roman"/>
          <w:bCs/>
          <w:sz w:val="24"/>
          <w:szCs w:val="24"/>
        </w:rPr>
        <w:t xml:space="preserve">ie przeszły pozytywnej oceny wstępnej - </w:t>
      </w:r>
      <w:r w:rsidRPr="00083FC2">
        <w:rPr>
          <w:rFonts w:ascii="Times New Roman" w:hAnsi="Times New Roman"/>
          <w:bCs/>
          <w:sz w:val="24"/>
          <w:szCs w:val="24"/>
        </w:rPr>
        <w:t xml:space="preserve">oceny zgodności z LSR, oceny zgodności </w:t>
      </w:r>
      <w:r w:rsidR="00B358E7" w:rsidRPr="00083FC2">
        <w:rPr>
          <w:rFonts w:ascii="Times New Roman" w:hAnsi="Times New Roman"/>
          <w:bCs/>
          <w:sz w:val="24"/>
          <w:szCs w:val="24"/>
        </w:rPr>
        <w:t xml:space="preserve"> </w:t>
      </w:r>
      <w:r w:rsidRPr="00083FC2">
        <w:rPr>
          <w:rFonts w:ascii="Times New Roman" w:hAnsi="Times New Roman"/>
          <w:bCs/>
          <w:sz w:val="24"/>
          <w:szCs w:val="24"/>
        </w:rPr>
        <w:t>z Programem nie poddawane są wyborowi przez Radę na pods</w:t>
      </w:r>
      <w:r w:rsidR="00D269CA" w:rsidRPr="00083FC2">
        <w:rPr>
          <w:rFonts w:ascii="Times New Roman" w:hAnsi="Times New Roman"/>
          <w:bCs/>
          <w:sz w:val="24"/>
          <w:szCs w:val="24"/>
        </w:rPr>
        <w:t>tawie lokalnych kryteriów wyboru.</w:t>
      </w:r>
    </w:p>
    <w:p w:rsidR="006A51C3" w:rsidRPr="00083FC2" w:rsidRDefault="006A51C3" w:rsidP="00EF32B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 xml:space="preserve">Na podstawie wyników głosowania sporządza się Listę operacji zgodnych </w:t>
      </w:r>
      <w:r w:rsidR="00457FD8" w:rsidRPr="00083FC2">
        <w:rPr>
          <w:rFonts w:ascii="Times New Roman" w:hAnsi="Times New Roman"/>
          <w:sz w:val="24"/>
          <w:szCs w:val="24"/>
        </w:rPr>
        <w:t xml:space="preserve">                   </w:t>
      </w:r>
      <w:r w:rsidRPr="00083FC2">
        <w:rPr>
          <w:rFonts w:ascii="Times New Roman" w:hAnsi="Times New Roman"/>
          <w:sz w:val="24"/>
          <w:szCs w:val="24"/>
        </w:rPr>
        <w:t>z ogłoszeniem naboru wniosków o przyznanie pomocy oraz zgodnych z LSR, która obejmuje wnioski które przeszły pozytywną oceną wstępną, ocenę zgodności z LSR, ocenę zgodności z Programem. W przedmiocie przyjęci</w:t>
      </w:r>
      <w:r w:rsidR="00F96B34" w:rsidRPr="00083FC2">
        <w:rPr>
          <w:rFonts w:ascii="Times New Roman" w:hAnsi="Times New Roman"/>
          <w:sz w:val="24"/>
          <w:szCs w:val="24"/>
        </w:rPr>
        <w:t>a Listy podejmowana jest uchw</w:t>
      </w:r>
      <w:r w:rsidR="00B358E7" w:rsidRPr="00083FC2">
        <w:rPr>
          <w:rFonts w:ascii="Times New Roman" w:hAnsi="Times New Roman"/>
          <w:sz w:val="24"/>
          <w:szCs w:val="24"/>
        </w:rPr>
        <w:t>ała</w:t>
      </w:r>
      <w:r w:rsidRPr="00083FC2">
        <w:rPr>
          <w:rFonts w:ascii="Times New Roman" w:hAnsi="Times New Roman"/>
          <w:sz w:val="24"/>
          <w:szCs w:val="24"/>
        </w:rPr>
        <w:t xml:space="preserve"> Rady. </w:t>
      </w:r>
    </w:p>
    <w:p w:rsidR="00821176" w:rsidRPr="00083FC2" w:rsidRDefault="006A51C3" w:rsidP="009C2EB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Wnioski i operacje, które przeszły pozytywną ocenę wstępną, ocenę zgodności z LSR oraz ocenę zgodności z Programem poddawane są wyborowi przez Radę na podstawie lokalnych kryteriów wyboru.</w:t>
      </w:r>
    </w:p>
    <w:p w:rsidR="00821176" w:rsidRPr="00083FC2" w:rsidRDefault="00821176" w:rsidP="00093CBB">
      <w:pPr>
        <w:shd w:val="clear" w:color="auto" w:fill="FFFFFF"/>
        <w:tabs>
          <w:tab w:val="left" w:pos="360"/>
        </w:tabs>
        <w:spacing w:line="276" w:lineRule="auto"/>
        <w:ind w:left="5"/>
        <w:jc w:val="center"/>
        <w:rPr>
          <w:b/>
          <w:bCs/>
          <w:spacing w:val="-1"/>
          <w:sz w:val="24"/>
          <w:szCs w:val="24"/>
        </w:rPr>
      </w:pPr>
    </w:p>
    <w:p w:rsidR="00615A4B" w:rsidRPr="00083FC2" w:rsidRDefault="0004257F" w:rsidP="00093CBB">
      <w:pPr>
        <w:shd w:val="clear" w:color="auto" w:fill="FFFFFF"/>
        <w:tabs>
          <w:tab w:val="left" w:pos="360"/>
        </w:tabs>
        <w:spacing w:line="276" w:lineRule="auto"/>
        <w:ind w:left="5"/>
        <w:rPr>
          <w:spacing w:val="-18"/>
          <w:sz w:val="24"/>
          <w:szCs w:val="24"/>
        </w:rPr>
      </w:pPr>
      <w:r w:rsidRPr="00083FC2">
        <w:rPr>
          <w:b/>
          <w:bCs/>
          <w:spacing w:val="-1"/>
          <w:sz w:val="24"/>
          <w:szCs w:val="24"/>
        </w:rPr>
        <w:tab/>
      </w:r>
      <w:r w:rsidRPr="00083FC2">
        <w:rPr>
          <w:b/>
          <w:bCs/>
          <w:spacing w:val="-1"/>
          <w:sz w:val="24"/>
          <w:szCs w:val="24"/>
        </w:rPr>
        <w:tab/>
      </w:r>
      <w:r w:rsidRPr="00083FC2">
        <w:rPr>
          <w:b/>
          <w:bCs/>
          <w:spacing w:val="-1"/>
          <w:sz w:val="24"/>
          <w:szCs w:val="24"/>
        </w:rPr>
        <w:tab/>
      </w:r>
      <w:r w:rsidRPr="00083FC2">
        <w:rPr>
          <w:b/>
          <w:bCs/>
          <w:spacing w:val="-1"/>
          <w:sz w:val="24"/>
          <w:szCs w:val="24"/>
        </w:rPr>
        <w:tab/>
      </w:r>
      <w:r w:rsidRPr="00083FC2">
        <w:rPr>
          <w:b/>
          <w:bCs/>
          <w:spacing w:val="-1"/>
          <w:sz w:val="24"/>
          <w:szCs w:val="24"/>
        </w:rPr>
        <w:tab/>
      </w:r>
      <w:r w:rsidRPr="00083FC2">
        <w:rPr>
          <w:b/>
          <w:bCs/>
          <w:spacing w:val="-1"/>
          <w:sz w:val="24"/>
          <w:szCs w:val="24"/>
        </w:rPr>
        <w:tab/>
        <w:t xml:space="preserve">   </w:t>
      </w:r>
      <w:r w:rsidR="00457FD8" w:rsidRPr="00083FC2">
        <w:rPr>
          <w:b/>
          <w:bCs/>
          <w:spacing w:val="-1"/>
          <w:sz w:val="24"/>
          <w:szCs w:val="24"/>
        </w:rPr>
        <w:tab/>
      </w:r>
      <w:r w:rsidRPr="00083FC2">
        <w:rPr>
          <w:b/>
          <w:bCs/>
          <w:spacing w:val="-1"/>
          <w:sz w:val="24"/>
          <w:szCs w:val="24"/>
        </w:rPr>
        <w:t xml:space="preserve">  </w:t>
      </w:r>
      <w:r w:rsidR="00615A4B" w:rsidRPr="00083FC2">
        <w:rPr>
          <w:b/>
          <w:bCs/>
          <w:spacing w:val="-1"/>
          <w:sz w:val="24"/>
          <w:szCs w:val="24"/>
        </w:rPr>
        <w:t>§ 22</w:t>
      </w:r>
    </w:p>
    <w:p w:rsidR="00BD73C6" w:rsidRPr="00083FC2" w:rsidRDefault="00BD73C6" w:rsidP="00EF32B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bCs/>
          <w:sz w:val="24"/>
          <w:szCs w:val="24"/>
        </w:rPr>
        <w:t xml:space="preserve">Ocena wniosków </w:t>
      </w:r>
      <w:r w:rsidRPr="00083FC2">
        <w:rPr>
          <w:rFonts w:ascii="Times New Roman" w:hAnsi="Times New Roman"/>
          <w:sz w:val="24"/>
          <w:szCs w:val="24"/>
        </w:rPr>
        <w:t xml:space="preserve">według lokalnych kryteriów </w:t>
      </w:r>
      <w:r w:rsidRPr="00083FC2">
        <w:rPr>
          <w:rFonts w:ascii="Times New Roman" w:hAnsi="Times New Roman"/>
          <w:bCs/>
          <w:sz w:val="24"/>
          <w:szCs w:val="24"/>
        </w:rPr>
        <w:t xml:space="preserve">wyboru operacji </w:t>
      </w:r>
      <w:r w:rsidRPr="00083FC2">
        <w:rPr>
          <w:rFonts w:ascii="Times New Roman" w:hAnsi="Times New Roman"/>
          <w:sz w:val="24"/>
          <w:szCs w:val="24"/>
        </w:rPr>
        <w:t xml:space="preserve">LGD, polega na wypełnieniu przez każdego członka Rady karty oceny operacji według kryteriów lokalnych. Karta przewiduje punktowy system oceny projektów zgodnie z zasadami określonymi na podstawie postanowień Procedury oceny i wyboru operacji oraz ustalania kwot wsparcia, w tym kryteriów oceny obowiązujących w dniu ogłoszenia </w:t>
      </w:r>
      <w:r w:rsidR="00457FD8" w:rsidRPr="00083FC2">
        <w:rPr>
          <w:rFonts w:ascii="Times New Roman" w:hAnsi="Times New Roman"/>
          <w:sz w:val="24"/>
          <w:szCs w:val="24"/>
        </w:rPr>
        <w:t xml:space="preserve">           </w:t>
      </w:r>
      <w:r w:rsidRPr="00083FC2">
        <w:rPr>
          <w:rFonts w:ascii="Times New Roman" w:hAnsi="Times New Roman"/>
          <w:sz w:val="24"/>
          <w:szCs w:val="24"/>
        </w:rPr>
        <w:t xml:space="preserve">o naborze. </w:t>
      </w:r>
    </w:p>
    <w:p w:rsidR="00BD73C6" w:rsidRPr="00083FC2" w:rsidRDefault="00BD73C6" w:rsidP="00EF32B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lastRenderedPageBreak/>
        <w:t xml:space="preserve">Każda strona karty oceny operacji według kryteriów lokalnych, </w:t>
      </w:r>
      <w:r w:rsidRPr="00083FC2">
        <w:rPr>
          <w:rFonts w:ascii="Times New Roman" w:hAnsi="Times New Roman"/>
          <w:bCs/>
          <w:sz w:val="24"/>
          <w:szCs w:val="24"/>
        </w:rPr>
        <w:t>o której mowa w ust. 1</w:t>
      </w:r>
      <w:r w:rsidRPr="00083FC2">
        <w:rPr>
          <w:rFonts w:ascii="Times New Roman" w:hAnsi="Times New Roman"/>
          <w:sz w:val="24"/>
          <w:szCs w:val="24"/>
        </w:rPr>
        <w:t>, musi być opieczętowana pieczęcią LGD i podpisana przez Komisje Weryfikującą. Głos uznaje się za ważny tylko wówcz</w:t>
      </w:r>
      <w:r w:rsidR="00F96B34" w:rsidRPr="00083FC2">
        <w:rPr>
          <w:rFonts w:ascii="Times New Roman" w:hAnsi="Times New Roman"/>
          <w:sz w:val="24"/>
          <w:szCs w:val="24"/>
        </w:rPr>
        <w:t>as, gdy w</w:t>
      </w:r>
      <w:r w:rsidRPr="00083FC2">
        <w:rPr>
          <w:rFonts w:ascii="Times New Roman" w:hAnsi="Times New Roman"/>
          <w:sz w:val="24"/>
          <w:szCs w:val="24"/>
        </w:rPr>
        <w:t xml:space="preserve">szystkie pola na karcie, </w:t>
      </w:r>
      <w:r w:rsidRPr="00083FC2">
        <w:rPr>
          <w:rFonts w:ascii="Times New Roman" w:hAnsi="Times New Roman"/>
          <w:bCs/>
          <w:sz w:val="24"/>
          <w:szCs w:val="24"/>
        </w:rPr>
        <w:t xml:space="preserve">o której mowa w ust.1, </w:t>
      </w:r>
      <w:r w:rsidRPr="00083FC2">
        <w:rPr>
          <w:rFonts w:ascii="Times New Roman" w:hAnsi="Times New Roman"/>
          <w:sz w:val="24"/>
          <w:szCs w:val="24"/>
        </w:rPr>
        <w:t>zostały uzupełnione zgodnie z instrukcją wypełniania karty</w:t>
      </w:r>
      <w:r w:rsidRPr="00083FC2">
        <w:rPr>
          <w:rFonts w:ascii="Times New Roman" w:hAnsi="Times New Roman"/>
          <w:bCs/>
          <w:sz w:val="24"/>
          <w:szCs w:val="24"/>
        </w:rPr>
        <w:t>,  w przeciwnym razie głos uważa się za nieważny.</w:t>
      </w:r>
    </w:p>
    <w:p w:rsidR="00BD73C6" w:rsidRPr="00083FC2" w:rsidRDefault="00BD73C6" w:rsidP="00EF32B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 xml:space="preserve">W przypadku stwierdzenia błędów i braków w sposobie wypełnienia karty </w:t>
      </w:r>
      <w:r w:rsidRPr="00083FC2">
        <w:rPr>
          <w:rFonts w:ascii="Times New Roman" w:hAnsi="Times New Roman"/>
          <w:bCs/>
          <w:sz w:val="24"/>
          <w:szCs w:val="24"/>
        </w:rPr>
        <w:t>oceny operacji według kryteriów lokalnych</w:t>
      </w:r>
      <w:r w:rsidRPr="00083FC2">
        <w:rPr>
          <w:rFonts w:ascii="Times New Roman" w:hAnsi="Times New Roman"/>
          <w:sz w:val="24"/>
          <w:szCs w:val="24"/>
        </w:rPr>
        <w:t xml:space="preserve">, </w:t>
      </w:r>
      <w:r w:rsidRPr="00083FC2">
        <w:rPr>
          <w:rFonts w:ascii="Times New Roman" w:hAnsi="Times New Roman"/>
          <w:bCs/>
          <w:sz w:val="24"/>
          <w:szCs w:val="24"/>
        </w:rPr>
        <w:t xml:space="preserve">Przewodniczący Rady lub  Komisja Weryfikująca wzywają </w:t>
      </w:r>
      <w:r w:rsidRPr="00083FC2">
        <w:rPr>
          <w:rFonts w:ascii="Times New Roman" w:hAnsi="Times New Roman"/>
          <w:sz w:val="24"/>
          <w:szCs w:val="24"/>
        </w:rPr>
        <w:t xml:space="preserve">członka Rady, który wypełnił tę kartę do złożenia wyjaśnień </w:t>
      </w:r>
      <w:r w:rsidR="00457FD8" w:rsidRPr="00083FC2">
        <w:rPr>
          <w:rFonts w:ascii="Times New Roman" w:hAnsi="Times New Roman"/>
          <w:sz w:val="24"/>
          <w:szCs w:val="24"/>
        </w:rPr>
        <w:t xml:space="preserve">            </w:t>
      </w:r>
      <w:r w:rsidRPr="00083FC2">
        <w:rPr>
          <w:rFonts w:ascii="Times New Roman" w:hAnsi="Times New Roman"/>
          <w:sz w:val="24"/>
          <w:szCs w:val="24"/>
        </w:rPr>
        <w:t xml:space="preserve">i </w:t>
      </w:r>
      <w:r w:rsidRPr="00083FC2">
        <w:rPr>
          <w:rFonts w:ascii="Times New Roman" w:hAnsi="Times New Roman"/>
          <w:bCs/>
          <w:sz w:val="24"/>
          <w:szCs w:val="24"/>
        </w:rPr>
        <w:t xml:space="preserve">uzupełnienia </w:t>
      </w:r>
      <w:r w:rsidRPr="00083FC2">
        <w:rPr>
          <w:rFonts w:ascii="Times New Roman" w:hAnsi="Times New Roman"/>
          <w:sz w:val="24"/>
          <w:szCs w:val="24"/>
        </w:rPr>
        <w:t xml:space="preserve">braków. W trakcie wyjaśnień, członek Rady może </w:t>
      </w:r>
      <w:r w:rsidRPr="00083FC2">
        <w:rPr>
          <w:rFonts w:ascii="Times New Roman" w:hAnsi="Times New Roman"/>
          <w:bCs/>
          <w:sz w:val="24"/>
          <w:szCs w:val="24"/>
        </w:rPr>
        <w:t>na oddanej przez siebie karcie dokonać wpisów w pozycjach pustych, oraz dokonać czytelnej korekty w pozycjach wypełnionych podczas głosowania, stawiając przy tych poprawkach swój podpis.</w:t>
      </w:r>
    </w:p>
    <w:p w:rsidR="00BD73C6" w:rsidRPr="00083FC2" w:rsidRDefault="00BD73C6" w:rsidP="00EF32B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 xml:space="preserve">Jeżeli po dokonaniu </w:t>
      </w:r>
      <w:r w:rsidRPr="00083FC2">
        <w:rPr>
          <w:rFonts w:ascii="Times New Roman" w:hAnsi="Times New Roman"/>
          <w:bCs/>
          <w:sz w:val="24"/>
          <w:szCs w:val="24"/>
        </w:rPr>
        <w:t xml:space="preserve">poprawek i </w:t>
      </w:r>
      <w:r w:rsidRPr="00083FC2">
        <w:rPr>
          <w:rFonts w:ascii="Times New Roman" w:hAnsi="Times New Roman"/>
          <w:sz w:val="24"/>
          <w:szCs w:val="24"/>
        </w:rPr>
        <w:t xml:space="preserve">uzupełnień karta nadal zawiera błędy w sposobie uzupełnienia </w:t>
      </w:r>
      <w:r w:rsidRPr="00083FC2">
        <w:rPr>
          <w:rFonts w:ascii="Times New Roman" w:hAnsi="Times New Roman"/>
          <w:bCs/>
          <w:sz w:val="24"/>
          <w:szCs w:val="24"/>
        </w:rPr>
        <w:t xml:space="preserve">wypełnienia </w:t>
      </w:r>
      <w:r w:rsidRPr="00083FC2">
        <w:rPr>
          <w:rFonts w:ascii="Times New Roman" w:hAnsi="Times New Roman"/>
          <w:sz w:val="24"/>
          <w:szCs w:val="24"/>
        </w:rPr>
        <w:t>zostaje uznana za głos nieważny.</w:t>
      </w:r>
    </w:p>
    <w:p w:rsidR="00BD73C6" w:rsidRPr="00083FC2" w:rsidRDefault="00BD73C6" w:rsidP="00EF32B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bCs/>
          <w:sz w:val="24"/>
          <w:szCs w:val="24"/>
        </w:rPr>
        <w:t xml:space="preserve">Wynik głosowania w sprawie oceny operacji według kryteriów lokalnych oblicza się ustalając średnią liczbę punktów w taki sposób, że sumuje się </w:t>
      </w:r>
      <w:r w:rsidRPr="00083FC2">
        <w:rPr>
          <w:rFonts w:ascii="Times New Roman" w:hAnsi="Times New Roman"/>
          <w:sz w:val="24"/>
          <w:szCs w:val="24"/>
        </w:rPr>
        <w:t xml:space="preserve">oceny punktowe                   z każdej karty oceny według kryteriów lokalnych </w:t>
      </w:r>
      <w:r w:rsidRPr="00083FC2">
        <w:rPr>
          <w:rFonts w:ascii="Times New Roman" w:hAnsi="Times New Roman"/>
          <w:bCs/>
          <w:sz w:val="24"/>
          <w:szCs w:val="24"/>
        </w:rPr>
        <w:t xml:space="preserve">(w pozycji „SUMA PUNKTÓW”) </w:t>
      </w:r>
      <w:r w:rsidRPr="00083FC2">
        <w:rPr>
          <w:rFonts w:ascii="Times New Roman" w:hAnsi="Times New Roman"/>
          <w:sz w:val="24"/>
          <w:szCs w:val="24"/>
        </w:rPr>
        <w:t xml:space="preserve">  i dzieli się przez liczbę </w:t>
      </w:r>
      <w:r w:rsidR="0062668F" w:rsidRPr="00083FC2">
        <w:rPr>
          <w:rFonts w:ascii="Times New Roman" w:hAnsi="Times New Roman"/>
          <w:sz w:val="24"/>
          <w:szCs w:val="24"/>
        </w:rPr>
        <w:t xml:space="preserve">ważnie oddanych głosów </w:t>
      </w:r>
      <w:r w:rsidRPr="00083FC2">
        <w:rPr>
          <w:rFonts w:ascii="Times New Roman" w:hAnsi="Times New Roman"/>
          <w:sz w:val="24"/>
          <w:szCs w:val="24"/>
        </w:rPr>
        <w:t>członków Rady biorących</w:t>
      </w:r>
      <w:r w:rsidRPr="00083FC2">
        <w:rPr>
          <w:rFonts w:ascii="Times New Roman" w:hAnsi="Times New Roman"/>
          <w:bCs/>
          <w:sz w:val="24"/>
          <w:szCs w:val="24"/>
        </w:rPr>
        <w:t xml:space="preserve"> </w:t>
      </w:r>
      <w:r w:rsidRPr="00083FC2">
        <w:rPr>
          <w:rFonts w:ascii="Times New Roman" w:hAnsi="Times New Roman"/>
          <w:sz w:val="24"/>
          <w:szCs w:val="24"/>
        </w:rPr>
        <w:t xml:space="preserve">udział </w:t>
      </w:r>
      <w:r w:rsidR="00457FD8" w:rsidRPr="00083FC2">
        <w:rPr>
          <w:rFonts w:ascii="Times New Roman" w:hAnsi="Times New Roman"/>
          <w:sz w:val="24"/>
          <w:szCs w:val="24"/>
        </w:rPr>
        <w:t xml:space="preserve">             </w:t>
      </w:r>
      <w:r w:rsidRPr="00083FC2">
        <w:rPr>
          <w:rFonts w:ascii="Times New Roman" w:hAnsi="Times New Roman"/>
          <w:sz w:val="24"/>
          <w:szCs w:val="24"/>
        </w:rPr>
        <w:t xml:space="preserve">w głosowaniu </w:t>
      </w:r>
      <w:r w:rsidRPr="00083FC2">
        <w:rPr>
          <w:rFonts w:ascii="Times New Roman" w:hAnsi="Times New Roman"/>
          <w:bCs/>
          <w:sz w:val="24"/>
          <w:szCs w:val="24"/>
        </w:rPr>
        <w:t>ważnie oddanych głosów</w:t>
      </w:r>
      <w:r w:rsidR="0062668F" w:rsidRPr="00083FC2">
        <w:rPr>
          <w:rFonts w:ascii="Times New Roman" w:hAnsi="Times New Roman"/>
          <w:bCs/>
          <w:sz w:val="24"/>
          <w:szCs w:val="24"/>
        </w:rPr>
        <w:t xml:space="preserve"> </w:t>
      </w:r>
      <w:r w:rsidRPr="00083FC2">
        <w:rPr>
          <w:rFonts w:ascii="Times New Roman" w:hAnsi="Times New Roman"/>
          <w:bCs/>
          <w:sz w:val="24"/>
          <w:szCs w:val="24"/>
        </w:rPr>
        <w:t>Obliczeń dokonuje Komisja Weryfikująca.  Obliczona liczba punktów jest końcowym wynikiem oceny operacji.</w:t>
      </w:r>
    </w:p>
    <w:p w:rsidR="00B14415" w:rsidRPr="00083FC2" w:rsidRDefault="00BD73C6" w:rsidP="00B1441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W przypadku uzyskania takiej samej liczby punktów przez dwa lub kilka wniosków,   o miejscu na liście operacji wybranych do dofinansowania, decyduje  termin i godzina złożenia wniosku</w:t>
      </w:r>
      <w:r w:rsidR="0062668F" w:rsidRPr="00083FC2">
        <w:rPr>
          <w:rFonts w:ascii="Times New Roman" w:hAnsi="Times New Roman"/>
          <w:sz w:val="24"/>
          <w:szCs w:val="24"/>
        </w:rPr>
        <w:t xml:space="preserve"> do LGD.</w:t>
      </w:r>
    </w:p>
    <w:p w:rsidR="00F96B34" w:rsidRPr="00083FC2" w:rsidRDefault="00E42D57" w:rsidP="00EF32B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 xml:space="preserve">Wyniki głosowania ogłasza Przewodniczący Rady lub </w:t>
      </w:r>
      <w:r w:rsidR="00F96B34" w:rsidRPr="00083FC2">
        <w:rPr>
          <w:rFonts w:ascii="Times New Roman" w:hAnsi="Times New Roman"/>
          <w:sz w:val="24"/>
          <w:szCs w:val="24"/>
        </w:rPr>
        <w:t>Wiceprzewodniczący.</w:t>
      </w:r>
    </w:p>
    <w:p w:rsidR="00E42D57" w:rsidRPr="00083FC2" w:rsidRDefault="00E42D57" w:rsidP="00EF32B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 xml:space="preserve">Na podstawie wyników głosowania sporządza się listę operacji wybranych do dofinansowania oraz listę operacji nie wybranych do dofinansowania, </w:t>
      </w:r>
      <w:r w:rsidRPr="00083FC2">
        <w:rPr>
          <w:rFonts w:ascii="Times New Roman" w:hAnsi="Times New Roman"/>
          <w:bCs/>
          <w:sz w:val="24"/>
          <w:szCs w:val="24"/>
        </w:rPr>
        <w:t>ustalając ich kolejność według liczby uzyskanych punktów w ramach tej oceny.</w:t>
      </w:r>
    </w:p>
    <w:p w:rsidR="00615A4B" w:rsidRPr="00083FC2" w:rsidRDefault="00615A4B" w:rsidP="00E42D57">
      <w:pPr>
        <w:shd w:val="clear" w:color="auto" w:fill="FFFFFF"/>
        <w:spacing w:before="288" w:line="276" w:lineRule="auto"/>
        <w:jc w:val="center"/>
        <w:rPr>
          <w:sz w:val="24"/>
          <w:szCs w:val="24"/>
        </w:rPr>
      </w:pPr>
      <w:r w:rsidRPr="00083FC2">
        <w:rPr>
          <w:b/>
          <w:bCs/>
          <w:spacing w:val="-4"/>
          <w:sz w:val="24"/>
          <w:szCs w:val="24"/>
        </w:rPr>
        <w:t>§ 23</w:t>
      </w:r>
    </w:p>
    <w:p w:rsidR="00E42D57" w:rsidRPr="00083FC2" w:rsidRDefault="00E42D57" w:rsidP="00E42D57">
      <w:pPr>
        <w:shd w:val="clear" w:color="auto" w:fill="FFFFFF"/>
        <w:spacing w:before="288" w:line="276" w:lineRule="auto"/>
        <w:ind w:left="3970"/>
        <w:jc w:val="both"/>
        <w:rPr>
          <w:b/>
          <w:bCs/>
          <w:spacing w:val="-4"/>
          <w:sz w:val="24"/>
          <w:szCs w:val="24"/>
        </w:rPr>
      </w:pPr>
    </w:p>
    <w:p w:rsidR="00E42D57" w:rsidRPr="00083FC2" w:rsidRDefault="00E42D57" w:rsidP="00AE5A4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3FC2">
        <w:rPr>
          <w:rFonts w:ascii="Times New Roman" w:hAnsi="Times New Roman"/>
          <w:bCs/>
          <w:sz w:val="24"/>
          <w:szCs w:val="24"/>
        </w:rPr>
        <w:t>Spośród  ocenionych wniosków, LGD wybiera do realizacji operacje, które są zgodne z LSR i które jednocześnie mieszczą się w limicie środków wskazanym w ogłoszeniu o konkursie.</w:t>
      </w:r>
    </w:p>
    <w:p w:rsidR="00E42D57" w:rsidRPr="00083FC2" w:rsidRDefault="00E42D57" w:rsidP="00EF32B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3FC2">
        <w:rPr>
          <w:rFonts w:ascii="Times New Roman" w:hAnsi="Times New Roman"/>
          <w:bCs/>
          <w:sz w:val="24"/>
          <w:szCs w:val="24"/>
        </w:rPr>
        <w:t>W stosunku do każdego wniosku podejmowana jest decyzja w formie uchwały                   o wybraniu bądź nie wybraniu operacji do wsparcia.</w:t>
      </w:r>
    </w:p>
    <w:p w:rsidR="00E42D57" w:rsidRPr="00083FC2" w:rsidRDefault="00E42D57" w:rsidP="00EF32B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lastRenderedPageBreak/>
        <w:t xml:space="preserve">Uchwała o wybraniu bądź nie wybraniu operacji do dofinansowania podejmowana jest po uprzednim sporządzeniu listy operacji wybranych przez LGD zawierającej wyniki oceny </w:t>
      </w:r>
      <w:r w:rsidRPr="00083FC2">
        <w:rPr>
          <w:rFonts w:ascii="Times New Roman" w:hAnsi="Times New Roman"/>
          <w:bCs/>
          <w:sz w:val="24"/>
          <w:szCs w:val="24"/>
        </w:rPr>
        <w:t xml:space="preserve">operacji </w:t>
      </w:r>
      <w:r w:rsidRPr="00083FC2">
        <w:rPr>
          <w:rFonts w:ascii="Times New Roman" w:hAnsi="Times New Roman"/>
          <w:sz w:val="24"/>
          <w:szCs w:val="24"/>
        </w:rPr>
        <w:t>według lokalnych kryteriów wyboru LGD.</w:t>
      </w:r>
    </w:p>
    <w:p w:rsidR="00E42D57" w:rsidRPr="00083FC2" w:rsidRDefault="00E42D57" w:rsidP="00EF32B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Listę operacji wybranych przez LGD tworzy się według ilości punktów otrzymanych w wyniku oceny według kryteriów lokalnych LGD.</w:t>
      </w:r>
    </w:p>
    <w:p w:rsidR="00E42D57" w:rsidRPr="00083FC2" w:rsidRDefault="00E42D57" w:rsidP="00AE5A4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Operacje, które zostały umieszczone na liście rankingowej  zostają wybrane do finansowania, według kolejności na liście i dostępności środków w danym naborze.</w:t>
      </w:r>
    </w:p>
    <w:p w:rsidR="00E42D57" w:rsidRPr="00083FC2" w:rsidRDefault="00E42D57" w:rsidP="00EF32B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Treść uchwały w sprawie wyboru operacji oraz ustalenia kwoty pomocy zawiera uzasadnienie oceny i podanie liczby punktów otrzymanych przez operację, ze wskazaniem czy operacja mieści się w limicie środków wskazanym w ogłoszeniu naboru wniosków o przyznanie pomocy oraz uzasadnieniem w zakresie ustalonej kwoty wsparcia</w:t>
      </w:r>
    </w:p>
    <w:p w:rsidR="00E42D57" w:rsidRPr="00083FC2" w:rsidRDefault="00E42D57" w:rsidP="00EF32B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 xml:space="preserve">Niezależnie od ustalenia </w:t>
      </w:r>
      <w:r w:rsidR="00F96B34" w:rsidRPr="00083FC2">
        <w:rPr>
          <w:rFonts w:ascii="Times New Roman" w:hAnsi="Times New Roman"/>
          <w:sz w:val="24"/>
          <w:szCs w:val="24"/>
        </w:rPr>
        <w:t>L</w:t>
      </w:r>
      <w:r w:rsidRPr="00083FC2">
        <w:rPr>
          <w:rFonts w:ascii="Times New Roman" w:hAnsi="Times New Roman"/>
          <w:sz w:val="24"/>
          <w:szCs w:val="24"/>
        </w:rPr>
        <w:t>isty operacji</w:t>
      </w:r>
      <w:r w:rsidR="00F96B34" w:rsidRPr="00083FC2">
        <w:rPr>
          <w:rFonts w:ascii="Times New Roman" w:hAnsi="Times New Roman"/>
          <w:sz w:val="24"/>
          <w:szCs w:val="24"/>
        </w:rPr>
        <w:t>,</w:t>
      </w:r>
      <w:r w:rsidRPr="00083FC2">
        <w:rPr>
          <w:rFonts w:ascii="Times New Roman" w:hAnsi="Times New Roman"/>
          <w:sz w:val="24"/>
          <w:szCs w:val="24"/>
        </w:rPr>
        <w:t xml:space="preserve"> listę operacji zgodnych z ogłoszeniem naboru wniosków o przyznanie pomocy oraz zgodnych z LSR, Rada ustala listę operacji wybranych:</w:t>
      </w:r>
    </w:p>
    <w:p w:rsidR="00E42D57" w:rsidRPr="00083FC2" w:rsidRDefault="00E42D57" w:rsidP="00EF32B5">
      <w:pPr>
        <w:widowControl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83FC2">
        <w:rPr>
          <w:sz w:val="24"/>
          <w:szCs w:val="24"/>
        </w:rPr>
        <w:t>objętych wnioskami o przyznanie pomocy, które zostały złożone w miejscu i terminie wskazanym w ogłoszeniu naboru wniosków o przyznanie pomocy,</w:t>
      </w:r>
    </w:p>
    <w:p w:rsidR="00E42D57" w:rsidRPr="00083FC2" w:rsidRDefault="00E42D57" w:rsidP="00EF32B5">
      <w:pPr>
        <w:widowControl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83FC2">
        <w:rPr>
          <w:sz w:val="24"/>
          <w:szCs w:val="24"/>
        </w:rPr>
        <w:t>zgodnych z zakresem tematycznym, wskazanym w ogłoszeniu naboru wniosków                            o przyznanie pomocy,</w:t>
      </w:r>
    </w:p>
    <w:p w:rsidR="00E42D57" w:rsidRPr="00083FC2" w:rsidRDefault="00E42D57" w:rsidP="00EF32B5">
      <w:pPr>
        <w:widowControl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83FC2">
        <w:rPr>
          <w:sz w:val="24"/>
          <w:szCs w:val="24"/>
        </w:rPr>
        <w:t>zgodnych z LSR,</w:t>
      </w:r>
    </w:p>
    <w:p w:rsidR="00E42D57" w:rsidRPr="00083FC2" w:rsidRDefault="00E42D57" w:rsidP="00EF32B5">
      <w:pPr>
        <w:widowControl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83FC2">
        <w:rPr>
          <w:sz w:val="24"/>
          <w:szCs w:val="24"/>
        </w:rPr>
        <w:t>które uzyskały minimalną liczbę punktów w ramach oceny spełnienia kryteriów wyboru i zostały wybrane przez LGD do finansowania,</w:t>
      </w:r>
    </w:p>
    <w:p w:rsidR="00E42D57" w:rsidRPr="00083FC2" w:rsidRDefault="00E42D57" w:rsidP="00EF32B5">
      <w:pPr>
        <w:widowControl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83FC2">
        <w:rPr>
          <w:sz w:val="24"/>
          <w:szCs w:val="24"/>
        </w:rPr>
        <w:t>zawierającą wskazanie, które z tych operacji mieszczą się w limicie środków podanym w ogłoszeniu naboru wniosków o przyznanie pomocy na dzień przekazania wniosków o przyznanie pomocy do ZW,</w:t>
      </w:r>
    </w:p>
    <w:p w:rsidR="00E42D57" w:rsidRPr="00083FC2" w:rsidRDefault="00E42D57" w:rsidP="00EF32B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Listy i uchwały muszą zawierać informacje, które pozwolą w sposób jednoznaczny zidentyfikować operacje. zawierają co najmniej:</w:t>
      </w:r>
    </w:p>
    <w:p w:rsidR="00E42D57" w:rsidRPr="00083FC2" w:rsidRDefault="00E42D57" w:rsidP="00EF32B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indywidualne oznaczenie sprawy nadane każdemu wnioskowi o przyznanie pomocy przez LGD, wpisane na wniosku o przyznanie pomocy w odpowiednim polu,</w:t>
      </w:r>
    </w:p>
    <w:p w:rsidR="00AC6229" w:rsidRPr="00083FC2" w:rsidRDefault="00AC6229" w:rsidP="00EF32B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 xml:space="preserve">numer identyfikacyjny podmiotu ubiegającego się o wsparcie, nadany zgodnie                 z ustawą z dnia 18 grudnia 2003 r. o krajowym systemie ewidencji producentów, ewidencji gospodarstw rolnych </w:t>
      </w:r>
      <w:r w:rsidRPr="00083FC2">
        <w:rPr>
          <w:rFonts w:ascii="Times New Roman" w:hAnsi="Times New Roman"/>
          <w:bCs/>
          <w:sz w:val="24"/>
          <w:szCs w:val="24"/>
        </w:rPr>
        <w:t>oraz ewidencji wniosków o przyznanie płatności</w:t>
      </w:r>
    </w:p>
    <w:p w:rsidR="00AC6229" w:rsidRPr="00083FC2" w:rsidRDefault="00AC6229" w:rsidP="00EF32B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nazwę/imię i nazwisko podmiotu ubiegającego się o wsparcie,</w:t>
      </w:r>
    </w:p>
    <w:p w:rsidR="00AC6229" w:rsidRPr="00083FC2" w:rsidRDefault="00AC6229" w:rsidP="00EF32B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tytuł operacji określony we wniosku o przyznanie pomocy,</w:t>
      </w:r>
    </w:p>
    <w:p w:rsidR="00AC6229" w:rsidRPr="00083FC2" w:rsidRDefault="00AC6229" w:rsidP="00EF32B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wynik w ramach oceny zgodności z LSR oraz liczbę otrzymanych punktów                  w ramach oceny w zakresie spełniania przez operację kryteriów wyboru,</w:t>
      </w:r>
    </w:p>
    <w:p w:rsidR="00AC6229" w:rsidRPr="00083FC2" w:rsidRDefault="00AC6229" w:rsidP="00EF32B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lastRenderedPageBreak/>
        <w:t>kwotę wsparcia wnioskowaną przez podmiot ubiegający się o wsparcie,</w:t>
      </w:r>
    </w:p>
    <w:p w:rsidR="00AC6229" w:rsidRPr="00083FC2" w:rsidRDefault="00AC6229" w:rsidP="00EF32B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ustaloną przez LGD kwotę wsparcia.</w:t>
      </w:r>
    </w:p>
    <w:p w:rsidR="00AC6229" w:rsidRPr="00083FC2" w:rsidRDefault="00AC6229" w:rsidP="0093646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3FC2">
        <w:rPr>
          <w:rFonts w:ascii="Times New Roman" w:hAnsi="Times New Roman"/>
          <w:bCs/>
          <w:sz w:val="24"/>
          <w:szCs w:val="24"/>
        </w:rPr>
        <w:t>Przewodnic</w:t>
      </w:r>
      <w:r w:rsidR="0032480D" w:rsidRPr="00083FC2">
        <w:rPr>
          <w:rFonts w:ascii="Times New Roman" w:hAnsi="Times New Roman"/>
          <w:bCs/>
          <w:sz w:val="24"/>
          <w:szCs w:val="24"/>
        </w:rPr>
        <w:t xml:space="preserve">zący Rady lub Wiceprzewodniczący </w:t>
      </w:r>
      <w:r w:rsidRPr="00083FC2">
        <w:rPr>
          <w:rFonts w:ascii="Times New Roman" w:hAnsi="Times New Roman"/>
          <w:bCs/>
          <w:sz w:val="24"/>
          <w:szCs w:val="24"/>
        </w:rPr>
        <w:t>odczytuje treść uchwał dotyczących poszczególnych operacji rozpatrywanych podczas posiedzenia, bez potrzeby ich przegłosowywania.</w:t>
      </w:r>
    </w:p>
    <w:p w:rsidR="00AC6229" w:rsidRPr="00083FC2" w:rsidRDefault="00AC6229" w:rsidP="0093646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3FC2">
        <w:rPr>
          <w:rFonts w:ascii="Times New Roman" w:hAnsi="Times New Roman"/>
          <w:bCs/>
          <w:sz w:val="24"/>
          <w:szCs w:val="24"/>
        </w:rPr>
        <w:t>Operacje, o których mowa w ust. 1, wpisywane są na listę operacji wybranych.</w:t>
      </w:r>
    </w:p>
    <w:p w:rsidR="00AC6229" w:rsidRPr="00083FC2" w:rsidRDefault="00AC6229" w:rsidP="0093646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3FC2">
        <w:rPr>
          <w:rFonts w:ascii="Times New Roman" w:hAnsi="Times New Roman"/>
          <w:bCs/>
          <w:sz w:val="24"/>
          <w:szCs w:val="24"/>
        </w:rPr>
        <w:t>Operacje, które  oznaczono jako zgodne z LSR, ale niemieszczące się w limicie środków wskazanym w ogłoszeniu o konkursie, a także operacje oznaczone jako niezgodne z LSR oraz operacje, które nie zostały złożone w miejscu i terminie wskazanym w informacji o naborze, LGD wpisuje na listę operacji niewybranych.</w:t>
      </w:r>
    </w:p>
    <w:p w:rsidR="00AC6229" w:rsidRPr="00083FC2" w:rsidRDefault="00AC6229" w:rsidP="0093646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3FC2">
        <w:rPr>
          <w:rFonts w:ascii="Times New Roman" w:hAnsi="Times New Roman"/>
          <w:bCs/>
          <w:sz w:val="24"/>
          <w:szCs w:val="24"/>
        </w:rPr>
        <w:t>LGD w terminie 7 dni od dnia dokonania wyboru operacji, przekazuje zarządowi województwa wnioski o udzielenie wsparcia, dotyczące wybranych operacji wraz                z dokumentami potwierdzającymi dokonanie wyboru operacji.</w:t>
      </w:r>
    </w:p>
    <w:p w:rsidR="00AC6229" w:rsidRPr="00083FC2" w:rsidRDefault="00AC6229" w:rsidP="0093646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3FC2">
        <w:rPr>
          <w:rFonts w:ascii="Times New Roman" w:hAnsi="Times New Roman"/>
          <w:bCs/>
          <w:sz w:val="24"/>
          <w:szCs w:val="24"/>
        </w:rPr>
        <w:t xml:space="preserve">LGD publikuje Lista operacji wybranych przez LGD , na swojej stronie internetowej, lecz nie później niż w dniu jej przekazania  zarządowi województwa. Przekazywanie informacji wnioskodawcy o wynikach oceny i wyboru dokonywane jest zgodnie  </w:t>
      </w:r>
      <w:r w:rsidR="00457FD8" w:rsidRPr="00083FC2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083FC2">
        <w:rPr>
          <w:rFonts w:ascii="Times New Roman" w:hAnsi="Times New Roman"/>
          <w:bCs/>
          <w:sz w:val="24"/>
          <w:szCs w:val="24"/>
        </w:rPr>
        <w:t>z Procedurą oceny i wyboru operacji oraz ustalania kwot wsparcia</w:t>
      </w:r>
    </w:p>
    <w:p w:rsidR="000E2884" w:rsidRPr="00083FC2" w:rsidRDefault="000E2884" w:rsidP="00936463">
      <w:pPr>
        <w:shd w:val="clear" w:color="auto" w:fill="FFFFFF"/>
        <w:spacing w:before="269" w:line="276" w:lineRule="auto"/>
        <w:ind w:right="2650"/>
        <w:jc w:val="both"/>
        <w:rPr>
          <w:b/>
          <w:bCs/>
          <w:sz w:val="24"/>
          <w:szCs w:val="24"/>
        </w:rPr>
      </w:pPr>
    </w:p>
    <w:p w:rsidR="00AC6229" w:rsidRPr="00083FC2" w:rsidRDefault="00AC6229" w:rsidP="00AC6229">
      <w:pPr>
        <w:jc w:val="center"/>
        <w:rPr>
          <w:bCs/>
          <w:sz w:val="24"/>
          <w:szCs w:val="24"/>
        </w:rPr>
      </w:pPr>
      <w:r w:rsidRPr="00083FC2">
        <w:rPr>
          <w:bCs/>
          <w:sz w:val="24"/>
          <w:szCs w:val="24"/>
        </w:rPr>
        <w:t>ROZDZIAŁ VI</w:t>
      </w:r>
      <w:r w:rsidR="00515733" w:rsidRPr="00083FC2">
        <w:rPr>
          <w:bCs/>
          <w:sz w:val="24"/>
          <w:szCs w:val="24"/>
        </w:rPr>
        <w:t>I</w:t>
      </w:r>
    </w:p>
    <w:p w:rsidR="00AC6229" w:rsidRPr="00083FC2" w:rsidRDefault="00AC6229" w:rsidP="00AC6229">
      <w:pPr>
        <w:jc w:val="center"/>
        <w:rPr>
          <w:bCs/>
          <w:sz w:val="24"/>
          <w:szCs w:val="24"/>
        </w:rPr>
      </w:pPr>
      <w:r w:rsidRPr="00083FC2">
        <w:rPr>
          <w:bCs/>
          <w:sz w:val="24"/>
          <w:szCs w:val="24"/>
        </w:rPr>
        <w:t>Dokumentacja z posiedzeń Rady</w:t>
      </w:r>
    </w:p>
    <w:p w:rsidR="00AC6229" w:rsidRPr="00083FC2" w:rsidRDefault="00AC6229" w:rsidP="00AC6229">
      <w:pPr>
        <w:jc w:val="center"/>
        <w:rPr>
          <w:sz w:val="24"/>
          <w:szCs w:val="24"/>
        </w:rPr>
      </w:pPr>
    </w:p>
    <w:p w:rsidR="00AC6229" w:rsidRPr="00083FC2" w:rsidRDefault="00BE17DD" w:rsidP="00AC6229">
      <w:pPr>
        <w:jc w:val="center"/>
        <w:rPr>
          <w:sz w:val="24"/>
          <w:szCs w:val="24"/>
        </w:rPr>
      </w:pPr>
      <w:r w:rsidRPr="00083FC2">
        <w:rPr>
          <w:sz w:val="24"/>
          <w:szCs w:val="24"/>
        </w:rPr>
        <w:t>§24</w:t>
      </w:r>
    </w:p>
    <w:p w:rsidR="00AC6229" w:rsidRPr="00083FC2" w:rsidRDefault="00AC6229" w:rsidP="00AC6229">
      <w:pPr>
        <w:jc w:val="center"/>
        <w:rPr>
          <w:sz w:val="24"/>
          <w:szCs w:val="24"/>
        </w:rPr>
      </w:pPr>
    </w:p>
    <w:p w:rsidR="00AC6229" w:rsidRPr="00083FC2" w:rsidRDefault="00AC6229" w:rsidP="00EF32B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W trakcie posiedzenia Rady sporządzany jest protokół.</w:t>
      </w:r>
    </w:p>
    <w:p w:rsidR="00AC6229" w:rsidRPr="00083FC2" w:rsidRDefault="00AC6229" w:rsidP="00EF32B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Wyniki głosowania odnotowuje się w protokole posiedzenia.</w:t>
      </w:r>
    </w:p>
    <w:p w:rsidR="00AC6229" w:rsidRPr="00083FC2" w:rsidRDefault="00AC6229" w:rsidP="00EF32B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 xml:space="preserve">Z każdego głosowania </w:t>
      </w:r>
      <w:r w:rsidRPr="00083FC2">
        <w:rPr>
          <w:rFonts w:ascii="Times New Roman" w:hAnsi="Times New Roman"/>
          <w:bCs/>
          <w:sz w:val="24"/>
          <w:szCs w:val="24"/>
        </w:rPr>
        <w:t xml:space="preserve">dokonywanego przez wypełnienie kart do oceny operacji </w:t>
      </w:r>
      <w:r w:rsidRPr="00083FC2">
        <w:rPr>
          <w:rFonts w:ascii="Times New Roman" w:hAnsi="Times New Roman"/>
          <w:sz w:val="24"/>
          <w:szCs w:val="24"/>
        </w:rPr>
        <w:t xml:space="preserve">sporządza </w:t>
      </w:r>
      <w:r w:rsidRPr="00083FC2">
        <w:rPr>
          <w:rFonts w:ascii="Times New Roman" w:hAnsi="Times New Roman"/>
          <w:bCs/>
          <w:sz w:val="24"/>
          <w:szCs w:val="24"/>
        </w:rPr>
        <w:t xml:space="preserve">się </w:t>
      </w:r>
      <w:r w:rsidRPr="00083FC2">
        <w:rPr>
          <w:rFonts w:ascii="Times New Roman" w:hAnsi="Times New Roman"/>
          <w:sz w:val="24"/>
          <w:szCs w:val="24"/>
        </w:rPr>
        <w:t>protokół, w którym zawarte są informacje o przebiegu  i wynikach głosowania. Karty oceny operacji złożone w trakcie danego głosowania stanowią załącznik do protokołu.</w:t>
      </w:r>
    </w:p>
    <w:p w:rsidR="00AC6229" w:rsidRPr="00083FC2" w:rsidRDefault="00AC6229" w:rsidP="00EF32B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Protokół z posiedzenia Rady powinien zawierać w szczególności:</w:t>
      </w:r>
    </w:p>
    <w:p w:rsidR="00AC6229" w:rsidRPr="00083FC2" w:rsidRDefault="00AC6229" w:rsidP="00EF32B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skład osobowy komisji weryfikacyjnej,</w:t>
      </w:r>
    </w:p>
    <w:p w:rsidR="00AC6229" w:rsidRPr="00083FC2" w:rsidRDefault="00AC6229" w:rsidP="00EF32B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określenie przedmiotu głosowania,</w:t>
      </w:r>
    </w:p>
    <w:p w:rsidR="00AC6229" w:rsidRPr="00083FC2" w:rsidRDefault="00AC6229" w:rsidP="00EF32B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określenie liczby uprawnionych do głosowania,</w:t>
      </w:r>
    </w:p>
    <w:p w:rsidR="00AC6229" w:rsidRPr="00083FC2" w:rsidRDefault="00AC6229" w:rsidP="00EF32B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określenie liczby biorących udział w głosowaniu,</w:t>
      </w:r>
    </w:p>
    <w:p w:rsidR="00AC6229" w:rsidRPr="00083FC2" w:rsidRDefault="00AC6229" w:rsidP="00EF32B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określenie ilości oddanych głosów ważnych i nieważnych,</w:t>
      </w:r>
    </w:p>
    <w:p w:rsidR="00AC6229" w:rsidRPr="00083FC2" w:rsidRDefault="00AC6229" w:rsidP="00EF32B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wyniki głosowania,</w:t>
      </w:r>
    </w:p>
    <w:p w:rsidR="00AC6229" w:rsidRPr="00083FC2" w:rsidRDefault="00AC6229" w:rsidP="00EF32B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lastRenderedPageBreak/>
        <w:t xml:space="preserve">podpisy </w:t>
      </w:r>
      <w:r w:rsidRPr="00083FC2">
        <w:rPr>
          <w:rFonts w:ascii="Times New Roman" w:hAnsi="Times New Roman"/>
          <w:bCs/>
          <w:sz w:val="24"/>
          <w:szCs w:val="24"/>
        </w:rPr>
        <w:t>Przewodniczącego Rady i Protokolanta</w:t>
      </w:r>
    </w:p>
    <w:p w:rsidR="00AC6229" w:rsidRPr="00083FC2" w:rsidRDefault="00AC6229" w:rsidP="00EF32B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Protokół z posiedzenia Rady sporządza się w terminie 7 dni po odbyciu posiedzenia</w:t>
      </w:r>
      <w:r w:rsidRPr="00083FC2">
        <w:rPr>
          <w:rFonts w:ascii="Times New Roman" w:hAnsi="Times New Roman"/>
          <w:bCs/>
          <w:sz w:val="24"/>
          <w:szCs w:val="24"/>
        </w:rPr>
        <w:t xml:space="preserve"> wykłada do wglądu w biurze LGD na okres 7 dni w celu umożliwienia członkom Rady wniesienia ewentualnych poprawek w jego treści</w:t>
      </w:r>
      <w:r w:rsidRPr="00083FC2">
        <w:rPr>
          <w:rFonts w:ascii="Times New Roman" w:hAnsi="Times New Roman"/>
          <w:sz w:val="24"/>
          <w:szCs w:val="24"/>
        </w:rPr>
        <w:t>.</w:t>
      </w:r>
    </w:p>
    <w:p w:rsidR="00AC6229" w:rsidRPr="00083FC2" w:rsidRDefault="00AC6229" w:rsidP="00EF32B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 xml:space="preserve">Wszystkie wniesione poprawki rozpatruje Przewodniczący Rady. Jeżeli Przewodniczący </w:t>
      </w:r>
      <w:r w:rsidRPr="00083FC2">
        <w:rPr>
          <w:rFonts w:ascii="Times New Roman" w:hAnsi="Times New Roman"/>
          <w:bCs/>
          <w:sz w:val="24"/>
          <w:szCs w:val="24"/>
        </w:rPr>
        <w:t xml:space="preserve">Rady </w:t>
      </w:r>
      <w:r w:rsidRPr="00083FC2">
        <w:rPr>
          <w:rFonts w:ascii="Times New Roman" w:hAnsi="Times New Roman"/>
          <w:sz w:val="24"/>
          <w:szCs w:val="24"/>
        </w:rPr>
        <w:t>nie uwzględni poprawki, wówczas poprawkę poddaje się pod głosowanie na najbliższym posiedzeniu Rady.</w:t>
      </w:r>
    </w:p>
    <w:p w:rsidR="00AC6229" w:rsidRPr="00083FC2" w:rsidRDefault="00AC6229" w:rsidP="00EF32B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Po zakończeniu procedury dotyczącej możliwości naniesienia poprawek, Przewodniczący Rady lub</w:t>
      </w:r>
      <w:r w:rsidR="003B211E" w:rsidRPr="00083FC2">
        <w:rPr>
          <w:rFonts w:ascii="Times New Roman" w:hAnsi="Times New Roman"/>
          <w:sz w:val="24"/>
          <w:szCs w:val="24"/>
        </w:rPr>
        <w:t xml:space="preserve"> Wiceprzewodniczący</w:t>
      </w:r>
      <w:r w:rsidRPr="00083FC2">
        <w:rPr>
          <w:rFonts w:ascii="Times New Roman" w:hAnsi="Times New Roman"/>
          <w:sz w:val="24"/>
          <w:szCs w:val="24"/>
        </w:rPr>
        <w:t>, podpisuje protokół.</w:t>
      </w:r>
    </w:p>
    <w:p w:rsidR="00AC6229" w:rsidRPr="00083FC2" w:rsidRDefault="00AC6229" w:rsidP="00EF32B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 xml:space="preserve">Protokoły z posiedzeń Rady mają charakter jawny i są udostępniane do wglądu wszystkim zainteresowanym, w miejscu ich przechowywania </w:t>
      </w:r>
      <w:r w:rsidRPr="00083FC2">
        <w:rPr>
          <w:rFonts w:ascii="Times New Roman" w:hAnsi="Times New Roman"/>
          <w:bCs/>
          <w:sz w:val="24"/>
          <w:szCs w:val="24"/>
        </w:rPr>
        <w:t xml:space="preserve">(biuro LGD) </w:t>
      </w:r>
    </w:p>
    <w:p w:rsidR="00AC6229" w:rsidRPr="00083FC2" w:rsidRDefault="00AC6229" w:rsidP="00EF32B5">
      <w:pPr>
        <w:numPr>
          <w:ilvl w:val="0"/>
          <w:numId w:val="27"/>
        </w:numPr>
        <w:shd w:val="clear" w:color="auto" w:fill="FFFFFF"/>
        <w:spacing w:line="276" w:lineRule="auto"/>
        <w:ind w:right="14"/>
        <w:jc w:val="both"/>
        <w:rPr>
          <w:spacing w:val="-14"/>
          <w:sz w:val="24"/>
          <w:szCs w:val="24"/>
        </w:rPr>
      </w:pPr>
      <w:r w:rsidRPr="00083FC2">
        <w:rPr>
          <w:sz w:val="24"/>
          <w:szCs w:val="24"/>
        </w:rPr>
        <w:t>Protokół z posiedzenia Rady jest publikowany na stronie LGD.</w:t>
      </w:r>
    </w:p>
    <w:p w:rsidR="00AC6229" w:rsidRPr="00083FC2" w:rsidRDefault="00AC6229" w:rsidP="00AC6229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C6229" w:rsidRPr="00083FC2" w:rsidRDefault="00AC6229" w:rsidP="00AC6229">
      <w:pPr>
        <w:jc w:val="center"/>
        <w:rPr>
          <w:sz w:val="24"/>
          <w:szCs w:val="24"/>
        </w:rPr>
      </w:pPr>
    </w:p>
    <w:p w:rsidR="00AC6229" w:rsidRPr="00083FC2" w:rsidRDefault="00BD2835" w:rsidP="00AC6229">
      <w:pPr>
        <w:jc w:val="center"/>
        <w:rPr>
          <w:sz w:val="24"/>
          <w:szCs w:val="24"/>
        </w:rPr>
      </w:pPr>
      <w:r w:rsidRPr="00083FC2">
        <w:rPr>
          <w:sz w:val="24"/>
          <w:szCs w:val="24"/>
        </w:rPr>
        <w:t>§25</w:t>
      </w:r>
    </w:p>
    <w:p w:rsidR="00AC6229" w:rsidRPr="00083FC2" w:rsidRDefault="00AC6229" w:rsidP="00AC6229">
      <w:pPr>
        <w:jc w:val="center"/>
        <w:rPr>
          <w:sz w:val="24"/>
          <w:szCs w:val="24"/>
        </w:rPr>
      </w:pPr>
    </w:p>
    <w:p w:rsidR="00AC6229" w:rsidRPr="00083FC2" w:rsidRDefault="00AC6229" w:rsidP="00EF32B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3FC2">
        <w:rPr>
          <w:rFonts w:ascii="Times New Roman" w:hAnsi="Times New Roman"/>
          <w:bCs/>
          <w:sz w:val="24"/>
          <w:szCs w:val="24"/>
        </w:rPr>
        <w:t>Uchwałom Rady nadaje się formę odrębnych dokumentów, z wyjątkiem uchwał proceduralnych, które odnotowuje się w protokole z posiedzenia.</w:t>
      </w:r>
    </w:p>
    <w:p w:rsidR="00D6327C" w:rsidRPr="00083FC2" w:rsidRDefault="00AC6229" w:rsidP="00EF32B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bCs/>
          <w:sz w:val="24"/>
          <w:szCs w:val="24"/>
        </w:rPr>
        <w:t xml:space="preserve">Podjęte uchwały opatruje się datą i numerem, na który składają się: cyfry  rzymskie oznaczające numer kolejny </w:t>
      </w:r>
      <w:r w:rsidR="00D6327C" w:rsidRPr="00083FC2">
        <w:rPr>
          <w:rFonts w:ascii="Times New Roman" w:hAnsi="Times New Roman"/>
          <w:bCs/>
          <w:sz w:val="24"/>
          <w:szCs w:val="24"/>
        </w:rPr>
        <w:t xml:space="preserve"> posiedzenia</w:t>
      </w:r>
      <w:r w:rsidRPr="00083FC2">
        <w:rPr>
          <w:rFonts w:ascii="Times New Roman" w:hAnsi="Times New Roman"/>
          <w:bCs/>
          <w:sz w:val="24"/>
          <w:szCs w:val="24"/>
        </w:rPr>
        <w:t xml:space="preserve"> od początku realizacji działań w ramach PROW 2014-2020, łamane przez</w:t>
      </w:r>
      <w:r w:rsidR="00D6327C" w:rsidRPr="00083FC2">
        <w:rPr>
          <w:rFonts w:ascii="Times New Roman" w:hAnsi="Times New Roman"/>
          <w:bCs/>
          <w:sz w:val="24"/>
          <w:szCs w:val="24"/>
        </w:rPr>
        <w:t xml:space="preserve"> numer kolejny uchwały zapisany cyframi arabskimi, łamane  przez dwie </w:t>
      </w:r>
      <w:r w:rsidR="003B211E" w:rsidRPr="00083FC2">
        <w:rPr>
          <w:rFonts w:ascii="Times New Roman" w:hAnsi="Times New Roman"/>
          <w:bCs/>
          <w:sz w:val="24"/>
          <w:szCs w:val="24"/>
        </w:rPr>
        <w:t>ostatnie cyfry roku (np. I/01/16</w:t>
      </w:r>
      <w:r w:rsidRPr="00083FC2">
        <w:rPr>
          <w:rFonts w:ascii="Times New Roman" w:hAnsi="Times New Roman"/>
          <w:bCs/>
          <w:sz w:val="24"/>
          <w:szCs w:val="24"/>
        </w:rPr>
        <w:t xml:space="preserve"> </w:t>
      </w:r>
    </w:p>
    <w:p w:rsidR="00D6327C" w:rsidRPr="00083FC2" w:rsidRDefault="00AC6229" w:rsidP="00EF32B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sz w:val="24"/>
          <w:szCs w:val="24"/>
        </w:rPr>
        <w:t>Uchwały podpisuje Prze</w:t>
      </w:r>
      <w:r w:rsidR="003B211E" w:rsidRPr="00083FC2">
        <w:rPr>
          <w:rFonts w:ascii="Times New Roman" w:hAnsi="Times New Roman"/>
          <w:sz w:val="24"/>
          <w:szCs w:val="24"/>
        </w:rPr>
        <w:t>wodniczący lub Wiceprzewodniczący</w:t>
      </w:r>
      <w:r w:rsidR="00D6327C" w:rsidRPr="00083FC2">
        <w:rPr>
          <w:rFonts w:ascii="Times New Roman" w:hAnsi="Times New Roman"/>
          <w:sz w:val="24"/>
          <w:szCs w:val="24"/>
        </w:rPr>
        <w:t xml:space="preserve"> </w:t>
      </w:r>
      <w:r w:rsidRPr="00083FC2">
        <w:rPr>
          <w:rFonts w:ascii="Times New Roman" w:hAnsi="Times New Roman"/>
          <w:sz w:val="24"/>
          <w:szCs w:val="24"/>
        </w:rPr>
        <w:t>po ich podjęciu.</w:t>
      </w:r>
    </w:p>
    <w:p w:rsidR="00AC6229" w:rsidRPr="00083FC2" w:rsidRDefault="003B211E" w:rsidP="00EF32B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FC2">
        <w:rPr>
          <w:rFonts w:ascii="Times New Roman" w:hAnsi="Times New Roman"/>
          <w:bCs/>
          <w:sz w:val="24"/>
          <w:szCs w:val="24"/>
        </w:rPr>
        <w:t>Protokoły i dokumentacja R</w:t>
      </w:r>
      <w:r w:rsidR="00D6327C" w:rsidRPr="00083FC2">
        <w:rPr>
          <w:rFonts w:ascii="Times New Roman" w:hAnsi="Times New Roman"/>
          <w:bCs/>
          <w:sz w:val="24"/>
          <w:szCs w:val="24"/>
        </w:rPr>
        <w:t>ady jest gromadzona i przechowywana w Biurze LGD</w:t>
      </w:r>
    </w:p>
    <w:p w:rsidR="00AC6229" w:rsidRPr="00083FC2" w:rsidRDefault="00AC6229" w:rsidP="00821176">
      <w:pPr>
        <w:shd w:val="clear" w:color="auto" w:fill="FFFFFF"/>
        <w:spacing w:before="269" w:line="276" w:lineRule="auto"/>
        <w:ind w:right="2650"/>
        <w:rPr>
          <w:b/>
          <w:bCs/>
          <w:sz w:val="24"/>
          <w:szCs w:val="24"/>
        </w:rPr>
      </w:pPr>
    </w:p>
    <w:p w:rsidR="00615A4B" w:rsidRPr="00083FC2" w:rsidRDefault="00515733" w:rsidP="00D6327C">
      <w:pPr>
        <w:shd w:val="clear" w:color="auto" w:fill="FFFFFF"/>
        <w:spacing w:before="269" w:line="276" w:lineRule="auto"/>
        <w:ind w:left="2506" w:right="2650" w:firstLine="821"/>
        <w:rPr>
          <w:b/>
          <w:bCs/>
          <w:sz w:val="24"/>
          <w:szCs w:val="24"/>
        </w:rPr>
      </w:pPr>
      <w:r w:rsidRPr="00083FC2">
        <w:rPr>
          <w:b/>
          <w:bCs/>
          <w:sz w:val="24"/>
          <w:szCs w:val="24"/>
        </w:rPr>
        <w:t>ROZDZIAŁ VIII</w:t>
      </w:r>
    </w:p>
    <w:p w:rsidR="00615A4B" w:rsidRPr="00083FC2" w:rsidRDefault="00615A4B" w:rsidP="00093CBB">
      <w:pPr>
        <w:shd w:val="clear" w:color="auto" w:fill="FFFFFF"/>
        <w:spacing w:before="274" w:line="276" w:lineRule="auto"/>
        <w:ind w:left="2501" w:right="2650"/>
        <w:rPr>
          <w:sz w:val="24"/>
          <w:szCs w:val="24"/>
        </w:rPr>
      </w:pPr>
      <w:r w:rsidRPr="00083FC2">
        <w:rPr>
          <w:b/>
          <w:bCs/>
          <w:spacing w:val="-2"/>
          <w:sz w:val="24"/>
          <w:szCs w:val="24"/>
        </w:rPr>
        <w:t>Wolne głosy, wnioski i zapytania</w:t>
      </w:r>
    </w:p>
    <w:p w:rsidR="00615A4B" w:rsidRPr="00083FC2" w:rsidRDefault="00615A4B" w:rsidP="00093CBB">
      <w:pPr>
        <w:shd w:val="clear" w:color="auto" w:fill="FFFFFF"/>
        <w:spacing w:before="283" w:line="276" w:lineRule="auto"/>
        <w:ind w:left="4003"/>
        <w:rPr>
          <w:sz w:val="24"/>
          <w:szCs w:val="24"/>
        </w:rPr>
      </w:pPr>
      <w:r w:rsidRPr="00083FC2">
        <w:rPr>
          <w:b/>
          <w:bCs/>
          <w:spacing w:val="-5"/>
          <w:sz w:val="24"/>
          <w:szCs w:val="24"/>
        </w:rPr>
        <w:t>§ 2</w:t>
      </w:r>
      <w:r w:rsidR="00BD2835" w:rsidRPr="00083FC2">
        <w:rPr>
          <w:b/>
          <w:bCs/>
          <w:spacing w:val="-5"/>
          <w:sz w:val="24"/>
          <w:szCs w:val="24"/>
        </w:rPr>
        <w:t>6</w:t>
      </w:r>
    </w:p>
    <w:p w:rsidR="00615A4B" w:rsidRPr="00083FC2" w:rsidRDefault="00615A4B" w:rsidP="00EF32B5">
      <w:pPr>
        <w:numPr>
          <w:ilvl w:val="0"/>
          <w:numId w:val="14"/>
        </w:numPr>
        <w:shd w:val="clear" w:color="auto" w:fill="FFFFFF"/>
        <w:tabs>
          <w:tab w:val="left" w:pos="355"/>
        </w:tabs>
        <w:spacing w:before="259" w:line="276" w:lineRule="auto"/>
        <w:ind w:left="355" w:right="19" w:hanging="355"/>
        <w:jc w:val="both"/>
        <w:rPr>
          <w:spacing w:val="-25"/>
          <w:sz w:val="24"/>
          <w:szCs w:val="24"/>
        </w:rPr>
      </w:pPr>
      <w:r w:rsidRPr="00083FC2">
        <w:rPr>
          <w:sz w:val="24"/>
          <w:szCs w:val="24"/>
        </w:rPr>
        <w:t xml:space="preserve">Wolne głosy, wnioski i zapytania formułowane są ustnie na każdym posiedzeniu Rady, </w:t>
      </w:r>
      <w:r w:rsidR="00457FD8" w:rsidRPr="00083FC2">
        <w:rPr>
          <w:sz w:val="24"/>
          <w:szCs w:val="24"/>
        </w:rPr>
        <w:t xml:space="preserve">         </w:t>
      </w:r>
      <w:r w:rsidRPr="00083FC2">
        <w:rPr>
          <w:sz w:val="24"/>
          <w:szCs w:val="24"/>
        </w:rPr>
        <w:t>a odpowiedzi na nie udzielane są bezpośrednio na danym posiedzeniu.</w:t>
      </w:r>
    </w:p>
    <w:p w:rsidR="00615A4B" w:rsidRPr="00083FC2" w:rsidRDefault="00615A4B" w:rsidP="00EF32B5">
      <w:pPr>
        <w:numPr>
          <w:ilvl w:val="0"/>
          <w:numId w:val="14"/>
        </w:numPr>
        <w:shd w:val="clear" w:color="auto" w:fill="FFFFFF"/>
        <w:tabs>
          <w:tab w:val="left" w:pos="355"/>
        </w:tabs>
        <w:spacing w:line="276" w:lineRule="auto"/>
        <w:ind w:left="355" w:right="29" w:hanging="355"/>
        <w:jc w:val="both"/>
        <w:rPr>
          <w:spacing w:val="-16"/>
          <w:sz w:val="24"/>
          <w:szCs w:val="24"/>
        </w:rPr>
      </w:pPr>
      <w:r w:rsidRPr="00083FC2">
        <w:rPr>
          <w:spacing w:val="-1"/>
          <w:sz w:val="24"/>
          <w:szCs w:val="24"/>
        </w:rPr>
        <w:t xml:space="preserve">Jeśli udzielenie odpowiedzi, o której mowa w ust. 1 nie będzie możliwe na danym </w:t>
      </w:r>
      <w:r w:rsidRPr="00083FC2">
        <w:rPr>
          <w:sz w:val="24"/>
          <w:szCs w:val="24"/>
        </w:rPr>
        <w:t>posiedzeniu, udziela się jej pisemnie, w terminie 14 dni od zakończenia posiedzenia.</w:t>
      </w:r>
    </w:p>
    <w:p w:rsidR="00615A4B" w:rsidRPr="00083FC2" w:rsidRDefault="00615A4B" w:rsidP="00093CBB">
      <w:pPr>
        <w:shd w:val="clear" w:color="auto" w:fill="FFFFFF"/>
        <w:spacing w:line="276" w:lineRule="auto"/>
        <w:ind w:right="2648"/>
        <w:jc w:val="center"/>
        <w:rPr>
          <w:b/>
          <w:bCs/>
          <w:sz w:val="24"/>
          <w:szCs w:val="24"/>
        </w:rPr>
      </w:pPr>
    </w:p>
    <w:p w:rsidR="004D4557" w:rsidRPr="00083FC2" w:rsidRDefault="004D4557" w:rsidP="00915188">
      <w:pPr>
        <w:shd w:val="clear" w:color="auto" w:fill="FFFFFF"/>
        <w:spacing w:line="276" w:lineRule="auto"/>
        <w:ind w:right="2648"/>
        <w:rPr>
          <w:b/>
          <w:bCs/>
          <w:sz w:val="24"/>
          <w:szCs w:val="24"/>
        </w:rPr>
      </w:pPr>
    </w:p>
    <w:p w:rsidR="00245160" w:rsidRPr="00083FC2" w:rsidRDefault="00245160" w:rsidP="00093CBB">
      <w:pPr>
        <w:shd w:val="clear" w:color="auto" w:fill="FFFFFF"/>
        <w:spacing w:line="276" w:lineRule="auto"/>
        <w:ind w:right="2648"/>
        <w:jc w:val="center"/>
        <w:rPr>
          <w:b/>
          <w:bCs/>
          <w:sz w:val="24"/>
          <w:szCs w:val="24"/>
        </w:rPr>
      </w:pPr>
    </w:p>
    <w:p w:rsidR="00615A4B" w:rsidRPr="00083FC2" w:rsidRDefault="00615A4B" w:rsidP="00093CBB">
      <w:pPr>
        <w:shd w:val="clear" w:color="auto" w:fill="FFFFFF"/>
        <w:spacing w:line="276" w:lineRule="auto"/>
        <w:ind w:right="2648"/>
        <w:jc w:val="center"/>
        <w:rPr>
          <w:b/>
          <w:bCs/>
          <w:sz w:val="24"/>
          <w:szCs w:val="24"/>
        </w:rPr>
      </w:pPr>
      <w:r w:rsidRPr="00083FC2">
        <w:rPr>
          <w:b/>
          <w:bCs/>
          <w:sz w:val="24"/>
          <w:szCs w:val="24"/>
        </w:rPr>
        <w:t xml:space="preserve">                  </w:t>
      </w:r>
      <w:r w:rsidR="00245160" w:rsidRPr="00083FC2">
        <w:rPr>
          <w:b/>
          <w:bCs/>
          <w:sz w:val="24"/>
          <w:szCs w:val="24"/>
        </w:rPr>
        <w:t xml:space="preserve">                      ROZDZIAŁ</w:t>
      </w:r>
      <w:r w:rsidR="00915188" w:rsidRPr="00083FC2">
        <w:rPr>
          <w:b/>
          <w:bCs/>
          <w:sz w:val="24"/>
          <w:szCs w:val="24"/>
        </w:rPr>
        <w:t xml:space="preserve"> I</w:t>
      </w:r>
      <w:r w:rsidRPr="00083FC2">
        <w:rPr>
          <w:b/>
          <w:bCs/>
          <w:sz w:val="24"/>
          <w:szCs w:val="24"/>
        </w:rPr>
        <w:t>X</w:t>
      </w:r>
    </w:p>
    <w:p w:rsidR="00615A4B" w:rsidRPr="00083FC2" w:rsidRDefault="00615A4B" w:rsidP="00093CBB">
      <w:pPr>
        <w:shd w:val="clear" w:color="auto" w:fill="FFFFFF"/>
        <w:spacing w:line="276" w:lineRule="auto"/>
        <w:ind w:right="2648"/>
        <w:jc w:val="center"/>
        <w:rPr>
          <w:b/>
          <w:bCs/>
          <w:sz w:val="24"/>
          <w:szCs w:val="24"/>
        </w:rPr>
      </w:pPr>
      <w:r w:rsidRPr="00083FC2">
        <w:rPr>
          <w:b/>
          <w:bCs/>
          <w:spacing w:val="-2"/>
          <w:sz w:val="24"/>
          <w:szCs w:val="24"/>
        </w:rPr>
        <w:t xml:space="preserve">                                                Przepisy porz</w:t>
      </w:r>
      <w:r w:rsidRPr="00083FC2">
        <w:rPr>
          <w:spacing w:val="-2"/>
          <w:sz w:val="24"/>
          <w:szCs w:val="24"/>
        </w:rPr>
        <w:t>ą</w:t>
      </w:r>
      <w:r w:rsidRPr="00083FC2">
        <w:rPr>
          <w:b/>
          <w:bCs/>
          <w:spacing w:val="-2"/>
          <w:sz w:val="24"/>
          <w:szCs w:val="24"/>
        </w:rPr>
        <w:t>dkowe i ko</w:t>
      </w:r>
      <w:r w:rsidRPr="00083FC2">
        <w:rPr>
          <w:spacing w:val="-2"/>
          <w:sz w:val="24"/>
          <w:szCs w:val="24"/>
        </w:rPr>
        <w:t>ń</w:t>
      </w:r>
      <w:r w:rsidRPr="00083FC2">
        <w:rPr>
          <w:b/>
          <w:bCs/>
          <w:spacing w:val="-2"/>
          <w:sz w:val="24"/>
          <w:szCs w:val="24"/>
        </w:rPr>
        <w:t>cowe</w:t>
      </w:r>
    </w:p>
    <w:p w:rsidR="00615A4B" w:rsidRPr="00083FC2" w:rsidRDefault="00615A4B" w:rsidP="00093CBB">
      <w:pPr>
        <w:shd w:val="clear" w:color="auto" w:fill="FFFFFF"/>
        <w:spacing w:before="283" w:line="276" w:lineRule="auto"/>
        <w:ind w:left="3970"/>
        <w:rPr>
          <w:sz w:val="24"/>
          <w:szCs w:val="24"/>
        </w:rPr>
      </w:pPr>
      <w:r w:rsidRPr="00083FC2">
        <w:rPr>
          <w:b/>
          <w:bCs/>
          <w:spacing w:val="-4"/>
          <w:sz w:val="24"/>
          <w:szCs w:val="24"/>
        </w:rPr>
        <w:t xml:space="preserve">§ </w:t>
      </w:r>
      <w:r w:rsidR="002465E8" w:rsidRPr="00083FC2">
        <w:rPr>
          <w:b/>
          <w:bCs/>
          <w:spacing w:val="-4"/>
          <w:sz w:val="24"/>
          <w:szCs w:val="24"/>
        </w:rPr>
        <w:t>2</w:t>
      </w:r>
      <w:r w:rsidR="00E557E3" w:rsidRPr="00083FC2">
        <w:rPr>
          <w:b/>
          <w:bCs/>
          <w:spacing w:val="-4"/>
          <w:sz w:val="24"/>
          <w:szCs w:val="24"/>
        </w:rPr>
        <w:t>7</w:t>
      </w:r>
    </w:p>
    <w:p w:rsidR="00615A4B" w:rsidRPr="00083FC2" w:rsidRDefault="00615A4B" w:rsidP="00EF32B5">
      <w:pPr>
        <w:numPr>
          <w:ilvl w:val="0"/>
          <w:numId w:val="15"/>
        </w:numPr>
        <w:shd w:val="clear" w:color="auto" w:fill="FFFFFF"/>
        <w:tabs>
          <w:tab w:val="left" w:pos="355"/>
        </w:tabs>
        <w:spacing w:before="259" w:line="276" w:lineRule="auto"/>
        <w:ind w:left="355" w:right="38" w:hanging="355"/>
        <w:jc w:val="both"/>
        <w:rPr>
          <w:spacing w:val="-25"/>
          <w:sz w:val="24"/>
          <w:szCs w:val="24"/>
        </w:rPr>
      </w:pPr>
      <w:r w:rsidRPr="00083FC2">
        <w:rPr>
          <w:spacing w:val="-1"/>
          <w:sz w:val="24"/>
          <w:szCs w:val="24"/>
        </w:rPr>
        <w:t xml:space="preserve">Rada korzysta z pomieszczeń biurowych, urządzeń i materiałów biura Stowarzyszenia. </w:t>
      </w:r>
      <w:r w:rsidRPr="00083FC2">
        <w:rPr>
          <w:sz w:val="24"/>
          <w:szCs w:val="24"/>
        </w:rPr>
        <w:t>Koszty działalności Rady ponosi Stowarzyszenie.</w:t>
      </w:r>
    </w:p>
    <w:p w:rsidR="00DF5C7E" w:rsidRPr="00083FC2" w:rsidRDefault="00DF5C7E" w:rsidP="00D16CE3">
      <w:pPr>
        <w:jc w:val="right"/>
        <w:rPr>
          <w:sz w:val="24"/>
          <w:szCs w:val="24"/>
        </w:rPr>
      </w:pPr>
    </w:p>
    <w:p w:rsidR="00D6327C" w:rsidRPr="00083FC2" w:rsidRDefault="00D6327C" w:rsidP="00D16CE3">
      <w:pPr>
        <w:jc w:val="right"/>
        <w:rPr>
          <w:sz w:val="24"/>
          <w:szCs w:val="24"/>
        </w:rPr>
      </w:pPr>
    </w:p>
    <w:p w:rsidR="00DF5C7E" w:rsidRPr="00083FC2" w:rsidRDefault="00DF5C7E" w:rsidP="00D16CE3">
      <w:pPr>
        <w:jc w:val="right"/>
        <w:rPr>
          <w:sz w:val="24"/>
          <w:szCs w:val="24"/>
        </w:rPr>
      </w:pPr>
    </w:p>
    <w:p w:rsidR="00D6327C" w:rsidRPr="00083FC2" w:rsidRDefault="00D6327C" w:rsidP="00915188">
      <w:pPr>
        <w:rPr>
          <w:sz w:val="24"/>
          <w:szCs w:val="24"/>
        </w:rPr>
      </w:pPr>
    </w:p>
    <w:p w:rsidR="00D6327C" w:rsidRPr="00083FC2" w:rsidRDefault="00D6327C" w:rsidP="00915188">
      <w:pPr>
        <w:rPr>
          <w:sz w:val="24"/>
          <w:szCs w:val="24"/>
        </w:rPr>
      </w:pPr>
      <w:r w:rsidRPr="00083FC2">
        <w:rPr>
          <w:sz w:val="24"/>
          <w:szCs w:val="24"/>
        </w:rPr>
        <w:t>Regulamin został uchwalony na postawie Uchwały nr 6/2016 Zarządu Lokalnej Grupy Działania „Zapilicze” w dniu 04.10.2016r. i wchodzi w życie w dniu  podjęcia.</w:t>
      </w:r>
    </w:p>
    <w:p w:rsidR="00D6327C" w:rsidRPr="00083FC2" w:rsidRDefault="00D6327C" w:rsidP="00915188">
      <w:pPr>
        <w:rPr>
          <w:sz w:val="24"/>
          <w:szCs w:val="24"/>
        </w:rPr>
      </w:pPr>
    </w:p>
    <w:p w:rsidR="00D6327C" w:rsidRPr="00083FC2" w:rsidRDefault="00D6327C" w:rsidP="00915188">
      <w:pPr>
        <w:rPr>
          <w:sz w:val="24"/>
          <w:szCs w:val="24"/>
        </w:rPr>
      </w:pPr>
    </w:p>
    <w:p w:rsidR="00D6327C" w:rsidRPr="00083FC2" w:rsidRDefault="00D6327C" w:rsidP="00915188">
      <w:pPr>
        <w:rPr>
          <w:sz w:val="24"/>
          <w:szCs w:val="24"/>
        </w:rPr>
      </w:pPr>
    </w:p>
    <w:p w:rsidR="00D6327C" w:rsidRPr="00083FC2" w:rsidRDefault="00D6327C" w:rsidP="00915188">
      <w:pPr>
        <w:rPr>
          <w:sz w:val="24"/>
          <w:szCs w:val="24"/>
        </w:rPr>
      </w:pPr>
    </w:p>
    <w:p w:rsidR="00D16CE3" w:rsidRPr="00083FC2" w:rsidRDefault="00D16CE3" w:rsidP="00D16CE3">
      <w:pPr>
        <w:jc w:val="both"/>
        <w:rPr>
          <w:sz w:val="24"/>
          <w:szCs w:val="24"/>
        </w:rPr>
      </w:pPr>
    </w:p>
    <w:p w:rsidR="0014735F" w:rsidRPr="00083FC2" w:rsidRDefault="0014735F" w:rsidP="00D16CE3">
      <w:pPr>
        <w:jc w:val="both"/>
        <w:rPr>
          <w:sz w:val="24"/>
          <w:szCs w:val="24"/>
        </w:rPr>
      </w:pPr>
    </w:p>
    <w:p w:rsidR="00C7192A" w:rsidRPr="00083FC2" w:rsidRDefault="00C7192A" w:rsidP="00093CBB">
      <w:pPr>
        <w:spacing w:line="276" w:lineRule="auto"/>
        <w:rPr>
          <w:b/>
          <w:sz w:val="24"/>
          <w:szCs w:val="24"/>
        </w:rPr>
      </w:pPr>
    </w:p>
    <w:p w:rsidR="00821176" w:rsidRPr="00083FC2" w:rsidRDefault="00821176" w:rsidP="00093CBB">
      <w:pPr>
        <w:spacing w:line="276" w:lineRule="auto"/>
        <w:rPr>
          <w:sz w:val="24"/>
          <w:szCs w:val="24"/>
        </w:rPr>
      </w:pPr>
    </w:p>
    <w:sectPr w:rsidR="00821176" w:rsidRPr="00083FC2" w:rsidSect="008740A9">
      <w:headerReference w:type="default" r:id="rId8"/>
      <w:footerReference w:type="default" r:id="rId9"/>
      <w:pgSz w:w="11899" w:h="16838"/>
      <w:pgMar w:top="1417" w:right="1417" w:bottom="1417" w:left="1417" w:header="708" w:footer="708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324" w:rsidRDefault="00424324" w:rsidP="00FA68C5">
      <w:r>
        <w:separator/>
      </w:r>
    </w:p>
  </w:endnote>
  <w:endnote w:type="continuationSeparator" w:id="0">
    <w:p w:rsidR="00424324" w:rsidRDefault="00424324" w:rsidP="00FA6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59" w:rsidRDefault="00B77C59" w:rsidP="00B77C59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1"/>
      </w:tabs>
      <w:rPr>
        <w:rFonts w:ascii="Cambria" w:hAnsi="Cambria"/>
      </w:rPr>
    </w:pPr>
    <w:r>
      <w:rPr>
        <w:rFonts w:ascii="Cambria" w:hAnsi="Cambria"/>
      </w:rPr>
      <w:t>Lokalna Grupa Działania „Zapilicze”</w:t>
    </w:r>
    <w:r>
      <w:rPr>
        <w:rFonts w:ascii="Cambria" w:hAnsi="Cambria"/>
      </w:rPr>
      <w:tab/>
      <w:t xml:space="preserve">Strona </w:t>
    </w:r>
    <w:fldSimple w:instr=" PAGE   \* MERGEFORMAT ">
      <w:r w:rsidR="00083FC2" w:rsidRPr="00083FC2">
        <w:rPr>
          <w:rFonts w:ascii="Cambria" w:hAnsi="Cambria"/>
          <w:noProof/>
        </w:rPr>
        <w:t>12</w:t>
      </w:r>
    </w:fldSimple>
  </w:p>
  <w:p w:rsidR="00B77C59" w:rsidRDefault="00B77C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324" w:rsidRDefault="00424324" w:rsidP="00FA68C5">
      <w:r>
        <w:separator/>
      </w:r>
    </w:p>
  </w:footnote>
  <w:footnote w:type="continuationSeparator" w:id="0">
    <w:p w:rsidR="00424324" w:rsidRDefault="00424324" w:rsidP="00FA6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1C" w:rsidRDefault="00B77C59" w:rsidP="00E5721C">
    <w:pPr>
      <w:pStyle w:val="Nagwek"/>
      <w:pBdr>
        <w:bottom w:val="thickThinSmallGap" w:sz="24" w:space="1" w:color="622423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noProof/>
        <w:sz w:val="32"/>
        <w:szCs w:val="32"/>
      </w:rPr>
      <w:drawing>
        <wp:inline distT="0" distB="0" distL="0" distR="0">
          <wp:extent cx="871496" cy="643510"/>
          <wp:effectExtent l="19050" t="0" r="4804" b="0"/>
          <wp:docPr id="6" name="Obraz 4" descr="LogoUE k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E k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2158" cy="643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16"/>
        <w:szCs w:val="16"/>
      </w:rPr>
      <w:t xml:space="preserve">   </w:t>
    </w:r>
    <w:r>
      <w:rPr>
        <w:rFonts w:ascii="Cambria" w:hAnsi="Cambria"/>
        <w:noProof/>
        <w:sz w:val="32"/>
        <w:szCs w:val="32"/>
      </w:rPr>
      <w:drawing>
        <wp:inline distT="0" distB="0" distL="0" distR="0">
          <wp:extent cx="1574536" cy="658978"/>
          <wp:effectExtent l="19050" t="0" r="6614" b="0"/>
          <wp:docPr id="2" name="Obraz 1" descr="C:\Users\PC\Desktop\Documents\loga\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Documents\loga\Logo LG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536" cy="6589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  <w:sz w:val="32"/>
        <w:szCs w:val="32"/>
      </w:rPr>
      <w:drawing>
        <wp:inline distT="0" distB="0" distL="0" distR="0">
          <wp:extent cx="638175" cy="638175"/>
          <wp:effectExtent l="0" t="0" r="0" b="0"/>
          <wp:docPr id="7" name="Obraz 2" descr="C:\Users\PC\Desktop\Documents\loga\znak 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Desktop\Documents\loga\znak leader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  <w:sz w:val="32"/>
        <w:szCs w:val="32"/>
      </w:rPr>
      <w:drawing>
        <wp:inline distT="0" distB="0" distL="0" distR="0">
          <wp:extent cx="1004411" cy="655511"/>
          <wp:effectExtent l="19050" t="0" r="5239" b="0"/>
          <wp:docPr id="1" name="Obraz 1" descr="PR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411" cy="655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721C">
      <w:rPr>
        <w:rFonts w:ascii="Cambria" w:hAnsi="Cambria"/>
        <w:sz w:val="16"/>
        <w:szCs w:val="16"/>
      </w:rPr>
      <w:t xml:space="preserve">załącznik do Uchwały           </w:t>
    </w:r>
  </w:p>
  <w:p w:rsidR="00B77C59" w:rsidRDefault="00B77C59" w:rsidP="00B77C59">
    <w:pPr>
      <w:pStyle w:val="Nagwek"/>
      <w:pBdr>
        <w:bottom w:val="thickThinSmallGap" w:sz="24" w:space="1" w:color="622423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</w:t>
    </w:r>
    <w:r w:rsidR="007447AE">
      <w:rPr>
        <w:rFonts w:ascii="Cambria" w:hAnsi="Cambria"/>
        <w:sz w:val="16"/>
        <w:szCs w:val="16"/>
      </w:rPr>
      <w:t xml:space="preserve">        Nr6</w:t>
    </w:r>
    <w:r w:rsidR="00760DF0">
      <w:rPr>
        <w:rFonts w:ascii="Cambria" w:hAnsi="Cambria"/>
        <w:sz w:val="16"/>
        <w:szCs w:val="16"/>
      </w:rPr>
      <w:t>/2016</w:t>
    </w:r>
    <w:r w:rsidR="0057348C">
      <w:rPr>
        <w:rFonts w:ascii="Cambria" w:hAnsi="Cambria"/>
        <w:sz w:val="16"/>
        <w:szCs w:val="16"/>
      </w:rPr>
      <w:t xml:space="preserve"> </w:t>
    </w:r>
    <w:r w:rsidR="00E5721C">
      <w:rPr>
        <w:rFonts w:ascii="Cambria" w:hAnsi="Cambria"/>
        <w:sz w:val="16"/>
        <w:szCs w:val="16"/>
      </w:rPr>
      <w:t xml:space="preserve">  </w:t>
    </w:r>
    <w:r w:rsidR="007447AE">
      <w:rPr>
        <w:rFonts w:ascii="Cambria" w:hAnsi="Cambria"/>
        <w:sz w:val="16"/>
        <w:szCs w:val="16"/>
      </w:rPr>
      <w:t xml:space="preserve">Zarządu </w:t>
    </w:r>
    <w:r w:rsidR="00E748FC">
      <w:rPr>
        <w:rFonts w:ascii="Cambria" w:hAnsi="Cambria"/>
        <w:sz w:val="16"/>
        <w:szCs w:val="16"/>
      </w:rPr>
      <w:t>LGD „Zapilicze”</w:t>
    </w:r>
    <w:r w:rsidR="0057348C">
      <w:rPr>
        <w:rFonts w:ascii="Cambria" w:hAnsi="Cambria"/>
        <w:sz w:val="16"/>
        <w:szCs w:val="16"/>
      </w:rPr>
      <w:t xml:space="preserve"> </w:t>
    </w:r>
  </w:p>
  <w:p w:rsidR="00B77C59" w:rsidRPr="009751BF" w:rsidRDefault="00B77C59" w:rsidP="00B77C59">
    <w:pPr>
      <w:pStyle w:val="Nagwek"/>
      <w:pBdr>
        <w:bottom w:val="thickThinSmallGap" w:sz="24" w:space="1" w:color="622423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ab/>
      <w:t xml:space="preserve">                                                                                                             </w:t>
    </w:r>
    <w:r w:rsidR="0057348C">
      <w:rPr>
        <w:rFonts w:ascii="Cambria" w:hAnsi="Cambria"/>
        <w:sz w:val="16"/>
        <w:szCs w:val="16"/>
      </w:rPr>
      <w:t xml:space="preserve">                  </w:t>
    </w:r>
    <w:r w:rsidR="007447AE">
      <w:rPr>
        <w:rFonts w:ascii="Cambria" w:hAnsi="Cambria"/>
        <w:sz w:val="16"/>
        <w:szCs w:val="16"/>
      </w:rPr>
      <w:t xml:space="preserve">    z dnia  04</w:t>
    </w:r>
    <w:r w:rsidR="00FF7AB5">
      <w:rPr>
        <w:rFonts w:ascii="Cambria" w:hAnsi="Cambria"/>
        <w:sz w:val="16"/>
        <w:szCs w:val="16"/>
      </w:rPr>
      <w:t xml:space="preserve">. </w:t>
    </w:r>
    <w:r w:rsidR="007447AE">
      <w:rPr>
        <w:rFonts w:ascii="Cambria" w:hAnsi="Cambria"/>
        <w:sz w:val="16"/>
        <w:szCs w:val="16"/>
      </w:rPr>
      <w:t>10</w:t>
    </w:r>
    <w:r w:rsidR="00FF7AB5">
      <w:rPr>
        <w:rFonts w:ascii="Cambria" w:hAnsi="Cambria"/>
        <w:sz w:val="16"/>
        <w:szCs w:val="16"/>
      </w:rPr>
      <w:t>.2016</w:t>
    </w:r>
    <w:r w:rsidR="0057348C">
      <w:rPr>
        <w:rFonts w:ascii="Cambria" w:hAnsi="Cambria"/>
        <w:sz w:val="16"/>
        <w:szCs w:val="16"/>
      </w:rPr>
      <w:t>r</w:t>
    </w:r>
  </w:p>
  <w:p w:rsidR="00B77C59" w:rsidRDefault="00B77C59" w:rsidP="00E748FC">
    <w:pPr>
      <w:pStyle w:val="Nagwek"/>
      <w:pBdr>
        <w:bottom w:val="thickThinSmallGap" w:sz="24" w:space="1" w:color="622423"/>
      </w:pBdr>
      <w:rPr>
        <w:rFonts w:ascii="Cambria" w:hAnsi="Cambria"/>
        <w:sz w:val="32"/>
        <w:szCs w:val="32"/>
      </w:rPr>
    </w:pPr>
  </w:p>
  <w:p w:rsidR="00B77C59" w:rsidRPr="00B77C59" w:rsidRDefault="00B77C59" w:rsidP="00B77C59">
    <w:pPr>
      <w:pStyle w:val="Nagwek"/>
      <w:pBdr>
        <w:bottom w:val="thickThinSmallGap" w:sz="24" w:space="1" w:color="622423"/>
      </w:pBdr>
      <w:jc w:val="center"/>
      <w:rPr>
        <w:sz w:val="32"/>
        <w:szCs w:val="32"/>
      </w:rPr>
    </w:pPr>
    <w:r w:rsidRPr="00B77C59">
      <w:rPr>
        <w:sz w:val="32"/>
        <w:szCs w:val="32"/>
      </w:rPr>
      <w:t>Regulamin Rady Decyzyjnej</w:t>
    </w:r>
  </w:p>
  <w:p w:rsidR="00B77C59" w:rsidRDefault="00B77C59" w:rsidP="00B77C59">
    <w:pPr>
      <w:pStyle w:val="Nagwek"/>
    </w:pPr>
  </w:p>
  <w:p w:rsidR="00B77C59" w:rsidRDefault="00B77C59">
    <w:pPr>
      <w:pStyle w:val="Nagwek"/>
    </w:pPr>
  </w:p>
  <w:p w:rsidR="00B77C59" w:rsidRDefault="00B77C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17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/>
        <w:sz w:val="22"/>
        <w:szCs w:val="22"/>
      </w:rPr>
    </w:lvl>
  </w:abstractNum>
  <w:abstractNum w:abstractNumId="3">
    <w:nsid w:val="085305B5"/>
    <w:multiLevelType w:val="singleLevel"/>
    <w:tmpl w:val="3E72FE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BCE7CC7"/>
    <w:multiLevelType w:val="hybridMultilevel"/>
    <w:tmpl w:val="6AE2BFC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D16AF"/>
    <w:multiLevelType w:val="singleLevel"/>
    <w:tmpl w:val="DC70705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7EB5744"/>
    <w:multiLevelType w:val="singleLevel"/>
    <w:tmpl w:val="3E72FE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21FC77C2"/>
    <w:multiLevelType w:val="singleLevel"/>
    <w:tmpl w:val="3E72FE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28912D1"/>
    <w:multiLevelType w:val="singleLevel"/>
    <w:tmpl w:val="F9DE4CC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25B37366"/>
    <w:multiLevelType w:val="singleLevel"/>
    <w:tmpl w:val="3E72FE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C4162AA"/>
    <w:multiLevelType w:val="hybridMultilevel"/>
    <w:tmpl w:val="B1B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D287F"/>
    <w:multiLevelType w:val="singleLevel"/>
    <w:tmpl w:val="3E72FE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328F424B"/>
    <w:multiLevelType w:val="hybridMultilevel"/>
    <w:tmpl w:val="10A29CDC"/>
    <w:lvl w:ilvl="0" w:tplc="5B10E2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387F1B"/>
    <w:multiLevelType w:val="singleLevel"/>
    <w:tmpl w:val="3E72FE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35291174"/>
    <w:multiLevelType w:val="multilevel"/>
    <w:tmpl w:val="ED08058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F2D84"/>
    <w:multiLevelType w:val="singleLevel"/>
    <w:tmpl w:val="3E72FE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ABE1963"/>
    <w:multiLevelType w:val="singleLevel"/>
    <w:tmpl w:val="3E72FE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4CDD1145"/>
    <w:multiLevelType w:val="hybridMultilevel"/>
    <w:tmpl w:val="6B16A6BA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4EA00909"/>
    <w:multiLevelType w:val="hybridMultilevel"/>
    <w:tmpl w:val="870AF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F2FDE"/>
    <w:multiLevelType w:val="singleLevel"/>
    <w:tmpl w:val="E918EA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auto"/>
      </w:rPr>
    </w:lvl>
  </w:abstractNum>
  <w:abstractNum w:abstractNumId="20">
    <w:nsid w:val="4F5A6BD0"/>
    <w:multiLevelType w:val="hybridMultilevel"/>
    <w:tmpl w:val="94F62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A79B4"/>
    <w:multiLevelType w:val="hybridMultilevel"/>
    <w:tmpl w:val="237A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C010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44B49"/>
    <w:multiLevelType w:val="singleLevel"/>
    <w:tmpl w:val="3E72FE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5A676B83"/>
    <w:multiLevelType w:val="hybridMultilevel"/>
    <w:tmpl w:val="DAEAF8D4"/>
    <w:lvl w:ilvl="0" w:tplc="0415000F">
      <w:start w:val="1"/>
      <w:numFmt w:val="decimal"/>
      <w:lvlText w:val="%1."/>
      <w:lvlJc w:val="left"/>
      <w:pPr>
        <w:ind w:left="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  <w:rPr>
        <w:rFonts w:cs="Times New Roman"/>
      </w:rPr>
    </w:lvl>
  </w:abstractNum>
  <w:abstractNum w:abstractNumId="24">
    <w:nsid w:val="5EFD6A8F"/>
    <w:multiLevelType w:val="singleLevel"/>
    <w:tmpl w:val="3E72FE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616C301A"/>
    <w:multiLevelType w:val="singleLevel"/>
    <w:tmpl w:val="3E72FE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67334B86"/>
    <w:multiLevelType w:val="hybridMultilevel"/>
    <w:tmpl w:val="B5ECA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E5E15"/>
    <w:multiLevelType w:val="hybridMultilevel"/>
    <w:tmpl w:val="F7E472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13DAC"/>
    <w:multiLevelType w:val="hybridMultilevel"/>
    <w:tmpl w:val="84D67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794F05"/>
    <w:multiLevelType w:val="hybridMultilevel"/>
    <w:tmpl w:val="4E8C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20E72"/>
    <w:multiLevelType w:val="hybridMultilevel"/>
    <w:tmpl w:val="ABA42F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D1A304F"/>
    <w:multiLevelType w:val="hybridMultilevel"/>
    <w:tmpl w:val="E5D4B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3"/>
  </w:num>
  <w:num w:numId="4">
    <w:abstractNumId w:val="5"/>
  </w:num>
  <w:num w:numId="5">
    <w:abstractNumId w:val="16"/>
  </w:num>
  <w:num w:numId="6">
    <w:abstractNumId w:val="11"/>
  </w:num>
  <w:num w:numId="7">
    <w:abstractNumId w:val="19"/>
  </w:num>
  <w:num w:numId="8">
    <w:abstractNumId w:val="6"/>
  </w:num>
  <w:num w:numId="9">
    <w:abstractNumId w:val="9"/>
  </w:num>
  <w:num w:numId="10">
    <w:abstractNumId w:val="8"/>
  </w:num>
  <w:num w:numId="11">
    <w:abstractNumId w:val="15"/>
  </w:num>
  <w:num w:numId="12">
    <w:abstractNumId w:val="22"/>
  </w:num>
  <w:num w:numId="13">
    <w:abstractNumId w:val="13"/>
  </w:num>
  <w:num w:numId="14">
    <w:abstractNumId w:val="14"/>
  </w:num>
  <w:num w:numId="15">
    <w:abstractNumId w:val="24"/>
  </w:num>
  <w:num w:numId="16">
    <w:abstractNumId w:val="23"/>
  </w:num>
  <w:num w:numId="17">
    <w:abstractNumId w:val="27"/>
  </w:num>
  <w:num w:numId="18">
    <w:abstractNumId w:val="18"/>
  </w:num>
  <w:num w:numId="19">
    <w:abstractNumId w:val="12"/>
  </w:num>
  <w:num w:numId="20">
    <w:abstractNumId w:val="21"/>
  </w:num>
  <w:num w:numId="21">
    <w:abstractNumId w:val="31"/>
  </w:num>
  <w:num w:numId="22">
    <w:abstractNumId w:val="26"/>
  </w:num>
  <w:num w:numId="23">
    <w:abstractNumId w:val="29"/>
  </w:num>
  <w:num w:numId="24">
    <w:abstractNumId w:val="20"/>
  </w:num>
  <w:num w:numId="25">
    <w:abstractNumId w:val="28"/>
  </w:num>
  <w:num w:numId="26">
    <w:abstractNumId w:val="4"/>
  </w:num>
  <w:num w:numId="27">
    <w:abstractNumId w:val="10"/>
  </w:num>
  <w:num w:numId="28">
    <w:abstractNumId w:val="17"/>
  </w:num>
  <w:num w:numId="29">
    <w:abstractNumId w:val="3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55734"/>
    <w:rsid w:val="000362E4"/>
    <w:rsid w:val="0004257F"/>
    <w:rsid w:val="00050302"/>
    <w:rsid w:val="00055D48"/>
    <w:rsid w:val="0006074B"/>
    <w:rsid w:val="00083FC2"/>
    <w:rsid w:val="00090414"/>
    <w:rsid w:val="00092442"/>
    <w:rsid w:val="00093CBB"/>
    <w:rsid w:val="000973C4"/>
    <w:rsid w:val="000A5FF2"/>
    <w:rsid w:val="000B1CAE"/>
    <w:rsid w:val="000E2884"/>
    <w:rsid w:val="000E314B"/>
    <w:rsid w:val="000E6C93"/>
    <w:rsid w:val="000F2A6D"/>
    <w:rsid w:val="00110913"/>
    <w:rsid w:val="00120A29"/>
    <w:rsid w:val="00122F01"/>
    <w:rsid w:val="00131AA4"/>
    <w:rsid w:val="00133917"/>
    <w:rsid w:val="0014735F"/>
    <w:rsid w:val="00155A1D"/>
    <w:rsid w:val="00155E26"/>
    <w:rsid w:val="00166868"/>
    <w:rsid w:val="001770A3"/>
    <w:rsid w:val="00185D19"/>
    <w:rsid w:val="001C2A60"/>
    <w:rsid w:val="001D04F4"/>
    <w:rsid w:val="001D662B"/>
    <w:rsid w:val="001E209F"/>
    <w:rsid w:val="00214D9E"/>
    <w:rsid w:val="0022574D"/>
    <w:rsid w:val="00245160"/>
    <w:rsid w:val="00245D73"/>
    <w:rsid w:val="002465E8"/>
    <w:rsid w:val="00254A76"/>
    <w:rsid w:val="00261192"/>
    <w:rsid w:val="0026618C"/>
    <w:rsid w:val="00270F48"/>
    <w:rsid w:val="00277AC0"/>
    <w:rsid w:val="00284848"/>
    <w:rsid w:val="002859C4"/>
    <w:rsid w:val="002A0419"/>
    <w:rsid w:val="002A1363"/>
    <w:rsid w:val="002A3E26"/>
    <w:rsid w:val="002A4611"/>
    <w:rsid w:val="002C5975"/>
    <w:rsid w:val="002D51BD"/>
    <w:rsid w:val="002F30F5"/>
    <w:rsid w:val="0032480D"/>
    <w:rsid w:val="00341FA1"/>
    <w:rsid w:val="003715CC"/>
    <w:rsid w:val="00374337"/>
    <w:rsid w:val="003B211E"/>
    <w:rsid w:val="003B620D"/>
    <w:rsid w:val="003D0E47"/>
    <w:rsid w:val="003F4EC2"/>
    <w:rsid w:val="00404826"/>
    <w:rsid w:val="0041507A"/>
    <w:rsid w:val="00424324"/>
    <w:rsid w:val="00424A6D"/>
    <w:rsid w:val="004301A2"/>
    <w:rsid w:val="0043414D"/>
    <w:rsid w:val="00434CDA"/>
    <w:rsid w:val="00440DFD"/>
    <w:rsid w:val="00452EAF"/>
    <w:rsid w:val="00457FD8"/>
    <w:rsid w:val="00462140"/>
    <w:rsid w:val="00466BBE"/>
    <w:rsid w:val="00470A4F"/>
    <w:rsid w:val="00473579"/>
    <w:rsid w:val="00474282"/>
    <w:rsid w:val="00490652"/>
    <w:rsid w:val="004951FF"/>
    <w:rsid w:val="004A647B"/>
    <w:rsid w:val="004B1072"/>
    <w:rsid w:val="004B57BF"/>
    <w:rsid w:val="004D24EC"/>
    <w:rsid w:val="004D4557"/>
    <w:rsid w:val="004E08DD"/>
    <w:rsid w:val="004E0D8A"/>
    <w:rsid w:val="004E1252"/>
    <w:rsid w:val="004E7F9A"/>
    <w:rsid w:val="004F007D"/>
    <w:rsid w:val="004F1EA8"/>
    <w:rsid w:val="004F5519"/>
    <w:rsid w:val="0050116C"/>
    <w:rsid w:val="00504E96"/>
    <w:rsid w:val="00511600"/>
    <w:rsid w:val="00515733"/>
    <w:rsid w:val="00515857"/>
    <w:rsid w:val="00535AF4"/>
    <w:rsid w:val="00542538"/>
    <w:rsid w:val="00561074"/>
    <w:rsid w:val="0057348C"/>
    <w:rsid w:val="005A3FDA"/>
    <w:rsid w:val="005A5FDF"/>
    <w:rsid w:val="005A7320"/>
    <w:rsid w:val="005D3867"/>
    <w:rsid w:val="005D6715"/>
    <w:rsid w:val="005F00EF"/>
    <w:rsid w:val="00603C92"/>
    <w:rsid w:val="00613FB0"/>
    <w:rsid w:val="00615A4B"/>
    <w:rsid w:val="00617BEE"/>
    <w:rsid w:val="0062012D"/>
    <w:rsid w:val="0062668F"/>
    <w:rsid w:val="00641B77"/>
    <w:rsid w:val="00641BC8"/>
    <w:rsid w:val="006428E4"/>
    <w:rsid w:val="0064430D"/>
    <w:rsid w:val="006620BD"/>
    <w:rsid w:val="00675549"/>
    <w:rsid w:val="006807A9"/>
    <w:rsid w:val="00682E67"/>
    <w:rsid w:val="00687186"/>
    <w:rsid w:val="006914C0"/>
    <w:rsid w:val="006A1CE3"/>
    <w:rsid w:val="006A51C3"/>
    <w:rsid w:val="006A6813"/>
    <w:rsid w:val="006A6DCE"/>
    <w:rsid w:val="006B4A0E"/>
    <w:rsid w:val="006C4DC6"/>
    <w:rsid w:val="006C72BF"/>
    <w:rsid w:val="006D4130"/>
    <w:rsid w:val="006E131E"/>
    <w:rsid w:val="006E7154"/>
    <w:rsid w:val="00702E2B"/>
    <w:rsid w:val="00712A2E"/>
    <w:rsid w:val="0071453E"/>
    <w:rsid w:val="00720DC4"/>
    <w:rsid w:val="00727954"/>
    <w:rsid w:val="007447AE"/>
    <w:rsid w:val="00755734"/>
    <w:rsid w:val="00755F43"/>
    <w:rsid w:val="00760DF0"/>
    <w:rsid w:val="00770142"/>
    <w:rsid w:val="007765B2"/>
    <w:rsid w:val="00795396"/>
    <w:rsid w:val="007D4EDB"/>
    <w:rsid w:val="007E1DF4"/>
    <w:rsid w:val="007E206A"/>
    <w:rsid w:val="007F034B"/>
    <w:rsid w:val="00801C33"/>
    <w:rsid w:val="0080537A"/>
    <w:rsid w:val="008055F8"/>
    <w:rsid w:val="00821176"/>
    <w:rsid w:val="00827A37"/>
    <w:rsid w:val="00841AF3"/>
    <w:rsid w:val="00841BDA"/>
    <w:rsid w:val="00843E3A"/>
    <w:rsid w:val="00850191"/>
    <w:rsid w:val="00850FEB"/>
    <w:rsid w:val="00872724"/>
    <w:rsid w:val="008740A9"/>
    <w:rsid w:val="00875577"/>
    <w:rsid w:val="008873BC"/>
    <w:rsid w:val="008A669A"/>
    <w:rsid w:val="008B01DB"/>
    <w:rsid w:val="008B6AE7"/>
    <w:rsid w:val="008B6F77"/>
    <w:rsid w:val="008C557D"/>
    <w:rsid w:val="008F7774"/>
    <w:rsid w:val="009036F2"/>
    <w:rsid w:val="00915188"/>
    <w:rsid w:val="00936463"/>
    <w:rsid w:val="009405BC"/>
    <w:rsid w:val="00951FC2"/>
    <w:rsid w:val="0097692B"/>
    <w:rsid w:val="009770AF"/>
    <w:rsid w:val="009836DF"/>
    <w:rsid w:val="00994297"/>
    <w:rsid w:val="009A38AF"/>
    <w:rsid w:val="009B089C"/>
    <w:rsid w:val="009B4745"/>
    <w:rsid w:val="009C2EB4"/>
    <w:rsid w:val="009D037F"/>
    <w:rsid w:val="009D6370"/>
    <w:rsid w:val="009F4193"/>
    <w:rsid w:val="00A01170"/>
    <w:rsid w:val="00A13258"/>
    <w:rsid w:val="00A13961"/>
    <w:rsid w:val="00A4031D"/>
    <w:rsid w:val="00A43523"/>
    <w:rsid w:val="00A4479B"/>
    <w:rsid w:val="00A454EC"/>
    <w:rsid w:val="00A4707F"/>
    <w:rsid w:val="00A52A16"/>
    <w:rsid w:val="00A56471"/>
    <w:rsid w:val="00A67FA1"/>
    <w:rsid w:val="00A72770"/>
    <w:rsid w:val="00A74662"/>
    <w:rsid w:val="00A75E63"/>
    <w:rsid w:val="00A80358"/>
    <w:rsid w:val="00A86537"/>
    <w:rsid w:val="00A92F01"/>
    <w:rsid w:val="00A94249"/>
    <w:rsid w:val="00A95B18"/>
    <w:rsid w:val="00A97F78"/>
    <w:rsid w:val="00AA7717"/>
    <w:rsid w:val="00AC6229"/>
    <w:rsid w:val="00AC7737"/>
    <w:rsid w:val="00AE0D1D"/>
    <w:rsid w:val="00AE5A4C"/>
    <w:rsid w:val="00AF3358"/>
    <w:rsid w:val="00AF3EAC"/>
    <w:rsid w:val="00B14415"/>
    <w:rsid w:val="00B30DC7"/>
    <w:rsid w:val="00B358E7"/>
    <w:rsid w:val="00B47A55"/>
    <w:rsid w:val="00B5487E"/>
    <w:rsid w:val="00B55D00"/>
    <w:rsid w:val="00B5629D"/>
    <w:rsid w:val="00B600ED"/>
    <w:rsid w:val="00B655E3"/>
    <w:rsid w:val="00B77974"/>
    <w:rsid w:val="00B77C59"/>
    <w:rsid w:val="00B8336A"/>
    <w:rsid w:val="00B91F95"/>
    <w:rsid w:val="00B94E82"/>
    <w:rsid w:val="00BA1168"/>
    <w:rsid w:val="00BA3321"/>
    <w:rsid w:val="00BB3E86"/>
    <w:rsid w:val="00BD2835"/>
    <w:rsid w:val="00BD67BE"/>
    <w:rsid w:val="00BD73C6"/>
    <w:rsid w:val="00BE0B05"/>
    <w:rsid w:val="00BE17DD"/>
    <w:rsid w:val="00BF1C66"/>
    <w:rsid w:val="00C01323"/>
    <w:rsid w:val="00C1330D"/>
    <w:rsid w:val="00C1485C"/>
    <w:rsid w:val="00C27A99"/>
    <w:rsid w:val="00C35FED"/>
    <w:rsid w:val="00C42208"/>
    <w:rsid w:val="00C42C1E"/>
    <w:rsid w:val="00C5014F"/>
    <w:rsid w:val="00C52114"/>
    <w:rsid w:val="00C62407"/>
    <w:rsid w:val="00C7192A"/>
    <w:rsid w:val="00C71C7B"/>
    <w:rsid w:val="00C71F0F"/>
    <w:rsid w:val="00C9778F"/>
    <w:rsid w:val="00CA3CEB"/>
    <w:rsid w:val="00CE7EB1"/>
    <w:rsid w:val="00CF17E2"/>
    <w:rsid w:val="00D14C02"/>
    <w:rsid w:val="00D16CE3"/>
    <w:rsid w:val="00D17D41"/>
    <w:rsid w:val="00D24DA6"/>
    <w:rsid w:val="00D269CA"/>
    <w:rsid w:val="00D27AF2"/>
    <w:rsid w:val="00D560CC"/>
    <w:rsid w:val="00D6269F"/>
    <w:rsid w:val="00D6327C"/>
    <w:rsid w:val="00D71DD5"/>
    <w:rsid w:val="00D972C7"/>
    <w:rsid w:val="00DF2A80"/>
    <w:rsid w:val="00DF50AF"/>
    <w:rsid w:val="00DF5C7E"/>
    <w:rsid w:val="00E01AEA"/>
    <w:rsid w:val="00E42D57"/>
    <w:rsid w:val="00E557E3"/>
    <w:rsid w:val="00E5721C"/>
    <w:rsid w:val="00E6073B"/>
    <w:rsid w:val="00E73325"/>
    <w:rsid w:val="00E748FC"/>
    <w:rsid w:val="00E841DE"/>
    <w:rsid w:val="00E86889"/>
    <w:rsid w:val="00EA53D7"/>
    <w:rsid w:val="00EA54F3"/>
    <w:rsid w:val="00EB28F7"/>
    <w:rsid w:val="00EB7FA0"/>
    <w:rsid w:val="00EE1D2C"/>
    <w:rsid w:val="00EE436B"/>
    <w:rsid w:val="00EF32B5"/>
    <w:rsid w:val="00F01BEE"/>
    <w:rsid w:val="00F02FB1"/>
    <w:rsid w:val="00F04955"/>
    <w:rsid w:val="00F17525"/>
    <w:rsid w:val="00F20F1F"/>
    <w:rsid w:val="00F335FD"/>
    <w:rsid w:val="00F40CAD"/>
    <w:rsid w:val="00F47509"/>
    <w:rsid w:val="00F70893"/>
    <w:rsid w:val="00F84943"/>
    <w:rsid w:val="00F96B34"/>
    <w:rsid w:val="00FA68C5"/>
    <w:rsid w:val="00FC3083"/>
    <w:rsid w:val="00FC452C"/>
    <w:rsid w:val="00FE4B34"/>
    <w:rsid w:val="00FF081E"/>
    <w:rsid w:val="00FF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32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F4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A68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68C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6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8C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C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3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3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35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C2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8E599-DC05-4136-83E7-8941EEE7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3921</Words>
  <Characters>23526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Białobrzegi</dc:creator>
  <cp:lastModifiedBy>Zapilicze</cp:lastModifiedBy>
  <cp:revision>2</cp:revision>
  <cp:lastPrinted>2016-10-05T10:00:00Z</cp:lastPrinted>
  <dcterms:created xsi:type="dcterms:W3CDTF">2016-10-17T08:44:00Z</dcterms:created>
  <dcterms:modified xsi:type="dcterms:W3CDTF">2016-10-17T08:44:00Z</dcterms:modified>
</cp:coreProperties>
</file>